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B9A" w:rsidRPr="004A6CF1" w:rsidRDefault="00FB4EDA" w:rsidP="00B40B9A">
      <w:pPr>
        <w:spacing w:after="0" w:line="312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DOM POMOCY SPOŁECZNEJ W SREBRN</w:t>
      </w:r>
      <w:r w:rsidRPr="004A6CF1">
        <w:rPr>
          <w:rFonts w:ascii="Times New Roman" w:hAnsi="Times New Roman" w:cs="Times New Roman"/>
          <w:sz w:val="18"/>
          <w:szCs w:val="18"/>
        </w:rPr>
        <w:t>EJ GÓRZE – SPECYFIKACJA ISTOTNYCH WARUNKÓW ZAMÓWIENIA</w:t>
      </w:r>
    </w:p>
    <w:p w:rsidR="00B40B9A" w:rsidRPr="004A6CF1" w:rsidRDefault="00FB4EDA" w:rsidP="00B40B9A">
      <w:pPr>
        <w:spacing w:after="0" w:line="312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A6CF1">
        <w:rPr>
          <w:rFonts w:ascii="Times New Roman" w:hAnsi="Times New Roman" w:cs="Times New Roman"/>
          <w:sz w:val="18"/>
          <w:szCs w:val="18"/>
        </w:rPr>
        <w:t xml:space="preserve">– PRZETARG NIEOGRANICZONY – </w:t>
      </w:r>
      <w:r w:rsidR="00CB1227">
        <w:rPr>
          <w:rFonts w:ascii="Times New Roman" w:hAnsi="Times New Roman" w:cs="Times New Roman"/>
          <w:sz w:val="18"/>
          <w:szCs w:val="18"/>
        </w:rPr>
        <w:t>WYMIANA WYEKSPLOATOWANYCH KOTŁÓW OLEJOWYCH WRAZ Z NIEZBĘDNYMI PRZERÓBKAMI INSTALACJI SANITARNYCH, ELEKTRYCZNYCH I BUDOWLANYCH</w:t>
      </w:r>
      <w:r w:rsidR="00B40B9A" w:rsidRPr="004A6CF1">
        <w:rPr>
          <w:rFonts w:ascii="Times New Roman" w:hAnsi="Times New Roman" w:cs="Times New Roman"/>
          <w:sz w:val="18"/>
          <w:szCs w:val="18"/>
        </w:rPr>
        <w:t xml:space="preserve"> –</w:t>
      </w:r>
    </w:p>
    <w:p w:rsidR="00FB4EDA" w:rsidRPr="004A6CF1" w:rsidRDefault="00851E9E" w:rsidP="00B40B9A">
      <w:pPr>
        <w:spacing w:after="0" w:line="312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A6CF1">
        <w:rPr>
          <w:rFonts w:ascii="Times New Roman" w:hAnsi="Times New Roman" w:cs="Times New Roman"/>
          <w:sz w:val="20"/>
          <w:szCs w:val="20"/>
        </w:rPr>
        <w:t xml:space="preserve">ZNAK: </w:t>
      </w:r>
      <w:r w:rsidR="0052527E" w:rsidRPr="004A6CF1">
        <w:rPr>
          <w:rFonts w:ascii="Times New Roman" w:hAnsi="Times New Roman" w:cs="Times New Roman"/>
          <w:sz w:val="20"/>
          <w:szCs w:val="20"/>
        </w:rPr>
        <w:t>D</w:t>
      </w:r>
      <w:r w:rsidR="00FD09EF">
        <w:rPr>
          <w:rFonts w:ascii="Times New Roman" w:hAnsi="Times New Roman" w:cs="Times New Roman"/>
          <w:sz w:val="20"/>
          <w:szCs w:val="20"/>
        </w:rPr>
        <w:t>PS.OB.323.1.2019</w:t>
      </w:r>
      <w:r w:rsidR="00B40B9A" w:rsidRPr="004A6CF1">
        <w:rPr>
          <w:rFonts w:ascii="Times New Roman" w:hAnsi="Times New Roman" w:cs="Times New Roman"/>
          <w:sz w:val="20"/>
          <w:szCs w:val="20"/>
        </w:rPr>
        <w:t>.KZ</w:t>
      </w:r>
    </w:p>
    <w:p w:rsidR="00FB4EDA" w:rsidRPr="004A6CF1" w:rsidRDefault="00FB4EDA">
      <w:pPr>
        <w:spacing w:after="0" w:line="312" w:lineRule="auto"/>
        <w:rPr>
          <w:rFonts w:ascii="Times New Roman" w:hAnsi="Times New Roman" w:cs="Times New Roman"/>
          <w:sz w:val="20"/>
          <w:szCs w:val="20"/>
        </w:rPr>
      </w:pPr>
    </w:p>
    <w:p w:rsidR="00FB4EDA" w:rsidRPr="004A6CF1" w:rsidRDefault="00FB4EDA">
      <w:pPr>
        <w:spacing w:after="0" w:line="312" w:lineRule="auto"/>
        <w:rPr>
          <w:rFonts w:ascii="Times New Roman" w:hAnsi="Times New Roman" w:cs="Times New Roman"/>
          <w:sz w:val="20"/>
          <w:szCs w:val="20"/>
        </w:rPr>
      </w:pPr>
    </w:p>
    <w:p w:rsidR="00FB4EDA" w:rsidRPr="004A6CF1" w:rsidRDefault="00FB4EDA">
      <w:pPr>
        <w:spacing w:after="0" w:line="312" w:lineRule="auto"/>
        <w:rPr>
          <w:rFonts w:ascii="Times New Roman" w:hAnsi="Times New Roman" w:cs="Times New Roman"/>
          <w:sz w:val="20"/>
          <w:szCs w:val="20"/>
        </w:rPr>
      </w:pPr>
      <w:r w:rsidRPr="004A6CF1">
        <w:rPr>
          <w:rFonts w:ascii="Times New Roman" w:hAnsi="Times New Roman" w:cs="Times New Roman"/>
          <w:sz w:val="20"/>
          <w:szCs w:val="20"/>
        </w:rPr>
        <w:tab/>
      </w:r>
      <w:r w:rsidRPr="004A6CF1">
        <w:rPr>
          <w:rFonts w:ascii="Times New Roman" w:hAnsi="Times New Roman" w:cs="Times New Roman"/>
          <w:sz w:val="20"/>
          <w:szCs w:val="20"/>
        </w:rPr>
        <w:tab/>
      </w:r>
      <w:r w:rsidRPr="004A6CF1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</w:p>
    <w:p w:rsidR="00FB4EDA" w:rsidRPr="004A6CF1" w:rsidRDefault="00FB4EDA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</w:p>
    <w:p w:rsidR="00FB4EDA" w:rsidRPr="004A6CF1" w:rsidRDefault="00FB4EDA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</w:p>
    <w:p w:rsidR="00FB4EDA" w:rsidRPr="004A6CF1" w:rsidRDefault="00FB4EDA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</w:p>
    <w:p w:rsidR="00FB4EDA" w:rsidRPr="004A6CF1" w:rsidRDefault="00FB4EDA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4A6CF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:rsidR="00FB4EDA" w:rsidRPr="004A6CF1" w:rsidRDefault="00FB4EDA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4A6CF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B40B9A" w:rsidRPr="004A6CF1" w:rsidRDefault="00FB4EDA" w:rsidP="00B40B9A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6CF1">
        <w:rPr>
          <w:rFonts w:ascii="Times New Roman" w:hAnsi="Times New Roman" w:cs="Times New Roman"/>
          <w:b/>
          <w:bCs/>
          <w:sz w:val="28"/>
          <w:szCs w:val="28"/>
        </w:rPr>
        <w:t>SPECYFIKACJ</w:t>
      </w:r>
      <w:r w:rsidR="00B40B9A" w:rsidRPr="004A6CF1">
        <w:rPr>
          <w:rFonts w:ascii="Times New Roman" w:hAnsi="Times New Roman" w:cs="Times New Roman"/>
          <w:b/>
          <w:bCs/>
          <w:sz w:val="28"/>
          <w:szCs w:val="28"/>
        </w:rPr>
        <w:t>A ISTOTNYCH WARUNKÓW  ZAMÓWIENIA</w:t>
      </w:r>
    </w:p>
    <w:p w:rsidR="00B40B9A" w:rsidRPr="004A6CF1" w:rsidRDefault="004331DF" w:rsidP="00B40B9A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POSTĘ</w:t>
      </w:r>
      <w:r w:rsidR="00FB4EDA" w:rsidRPr="004A6CF1">
        <w:rPr>
          <w:rFonts w:ascii="Times New Roman" w:hAnsi="Times New Roman" w:cs="Times New Roman"/>
          <w:sz w:val="24"/>
          <w:szCs w:val="24"/>
        </w:rPr>
        <w:t>POWANIE O UDZIELENIE ZAMÓWIENIA PUBLICZNEGO</w:t>
      </w:r>
    </w:p>
    <w:p w:rsidR="00FB4EDA" w:rsidRPr="004A6CF1" w:rsidRDefault="00FB4EDA" w:rsidP="00B40B9A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6CF1">
        <w:rPr>
          <w:rFonts w:ascii="Times New Roman" w:hAnsi="Times New Roman" w:cs="Times New Roman"/>
          <w:sz w:val="24"/>
          <w:szCs w:val="24"/>
        </w:rPr>
        <w:t>PROWADZONE W TRYBIE PRZETARGU NIEOGRANICZONEGO.</w:t>
      </w:r>
    </w:p>
    <w:p w:rsidR="00B40B9A" w:rsidRPr="004A6CF1" w:rsidRDefault="00B40B9A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1227" w:rsidRDefault="00CB1227" w:rsidP="00B40B9A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CB1227">
        <w:rPr>
          <w:rFonts w:ascii="Times New Roman" w:hAnsi="Times New Roman" w:cs="Times New Roman"/>
          <w:b/>
          <w:sz w:val="24"/>
          <w:szCs w:val="18"/>
        </w:rPr>
        <w:t xml:space="preserve">WYMIANA </w:t>
      </w:r>
      <w:r>
        <w:rPr>
          <w:rFonts w:ascii="Times New Roman" w:hAnsi="Times New Roman" w:cs="Times New Roman"/>
          <w:b/>
          <w:sz w:val="24"/>
          <w:szCs w:val="18"/>
        </w:rPr>
        <w:t>WY</w:t>
      </w:r>
      <w:r w:rsidRPr="00CB1227">
        <w:rPr>
          <w:rFonts w:ascii="Times New Roman" w:hAnsi="Times New Roman" w:cs="Times New Roman"/>
          <w:b/>
          <w:sz w:val="24"/>
          <w:szCs w:val="18"/>
        </w:rPr>
        <w:t xml:space="preserve">EKSPLOATOWANYCH KOTŁÓW OLEJOWYCH </w:t>
      </w:r>
    </w:p>
    <w:p w:rsidR="00CB1227" w:rsidRPr="00CB1227" w:rsidRDefault="00CB1227" w:rsidP="00B40B9A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CB1227">
        <w:rPr>
          <w:rFonts w:ascii="Times New Roman" w:hAnsi="Times New Roman" w:cs="Times New Roman"/>
          <w:b/>
          <w:sz w:val="24"/>
          <w:szCs w:val="18"/>
        </w:rPr>
        <w:t>WRAZ Z NIEZBĘDNYMI PR</w:t>
      </w:r>
      <w:r>
        <w:rPr>
          <w:rFonts w:ascii="Times New Roman" w:hAnsi="Times New Roman" w:cs="Times New Roman"/>
          <w:b/>
          <w:sz w:val="24"/>
          <w:szCs w:val="18"/>
        </w:rPr>
        <w:t>ZERÓBKAMI INSTALACJI SANITARNYCH</w:t>
      </w:r>
      <w:r w:rsidRPr="00CB1227">
        <w:rPr>
          <w:rFonts w:ascii="Times New Roman" w:hAnsi="Times New Roman" w:cs="Times New Roman"/>
          <w:b/>
          <w:sz w:val="24"/>
          <w:szCs w:val="18"/>
        </w:rPr>
        <w:t xml:space="preserve">, ELEKTRYCZNYCH I BUDOWLANYCH </w:t>
      </w:r>
    </w:p>
    <w:p w:rsidR="002A62BB" w:rsidRPr="004A6CF1" w:rsidRDefault="002A62BB" w:rsidP="00B40B9A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6CF1">
        <w:rPr>
          <w:rFonts w:ascii="Times New Roman" w:hAnsi="Times New Roman" w:cs="Times New Roman"/>
          <w:b/>
          <w:bCs/>
          <w:sz w:val="28"/>
          <w:szCs w:val="28"/>
        </w:rPr>
        <w:t>dla Domu Pomocy Społecznej w Srebrnej Górze</w:t>
      </w:r>
    </w:p>
    <w:p w:rsidR="00FB4EDA" w:rsidRPr="004A6CF1" w:rsidRDefault="00FB4EDA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B9A" w:rsidRPr="004A6CF1" w:rsidRDefault="00B40B9A" w:rsidP="00B40B9A">
      <w:pPr>
        <w:spacing w:after="0" w:line="312" w:lineRule="auto"/>
        <w:ind w:left="3545"/>
        <w:jc w:val="center"/>
        <w:rPr>
          <w:rFonts w:ascii="Times New Roman" w:hAnsi="Times New Roman" w:cs="Times New Roman"/>
          <w:sz w:val="24"/>
          <w:szCs w:val="24"/>
        </w:rPr>
      </w:pPr>
    </w:p>
    <w:p w:rsidR="00B40B9A" w:rsidRPr="004A6CF1" w:rsidRDefault="00B40B9A" w:rsidP="00B40B9A">
      <w:pPr>
        <w:spacing w:after="0" w:line="312" w:lineRule="auto"/>
        <w:ind w:left="3545"/>
        <w:jc w:val="center"/>
        <w:rPr>
          <w:rFonts w:ascii="Times New Roman" w:hAnsi="Times New Roman" w:cs="Times New Roman"/>
          <w:sz w:val="24"/>
          <w:szCs w:val="24"/>
        </w:rPr>
      </w:pPr>
    </w:p>
    <w:p w:rsidR="00B40B9A" w:rsidRPr="004A6CF1" w:rsidRDefault="00B40B9A" w:rsidP="00B40B9A">
      <w:pPr>
        <w:spacing w:after="0" w:line="312" w:lineRule="auto"/>
        <w:ind w:left="3545"/>
        <w:jc w:val="center"/>
        <w:rPr>
          <w:rFonts w:ascii="Times New Roman" w:hAnsi="Times New Roman" w:cs="Times New Roman"/>
          <w:sz w:val="24"/>
          <w:szCs w:val="24"/>
        </w:rPr>
      </w:pPr>
    </w:p>
    <w:p w:rsidR="00B40B9A" w:rsidRPr="004A6CF1" w:rsidRDefault="00B40B9A" w:rsidP="00B40B9A">
      <w:pPr>
        <w:spacing w:after="0" w:line="312" w:lineRule="auto"/>
        <w:ind w:left="3545"/>
        <w:jc w:val="center"/>
        <w:rPr>
          <w:rFonts w:ascii="Times New Roman" w:hAnsi="Times New Roman" w:cs="Times New Roman"/>
          <w:sz w:val="24"/>
          <w:szCs w:val="24"/>
        </w:rPr>
      </w:pPr>
    </w:p>
    <w:p w:rsidR="00B40B9A" w:rsidRPr="004A6CF1" w:rsidRDefault="00B40B9A" w:rsidP="00B40B9A">
      <w:pPr>
        <w:spacing w:after="0" w:line="312" w:lineRule="auto"/>
        <w:ind w:left="3545"/>
        <w:jc w:val="center"/>
        <w:rPr>
          <w:rFonts w:ascii="Times New Roman" w:hAnsi="Times New Roman" w:cs="Times New Roman"/>
          <w:sz w:val="24"/>
          <w:szCs w:val="24"/>
        </w:rPr>
      </w:pPr>
    </w:p>
    <w:p w:rsidR="00B40B9A" w:rsidRPr="004A6CF1" w:rsidRDefault="00B40B9A" w:rsidP="00B40B9A">
      <w:pPr>
        <w:spacing w:after="0" w:line="312" w:lineRule="auto"/>
        <w:ind w:left="4963"/>
        <w:jc w:val="center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ZATWIERDZAM</w:t>
      </w:r>
    </w:p>
    <w:p w:rsidR="00B40B9A" w:rsidRPr="004A6CF1" w:rsidRDefault="00B40B9A" w:rsidP="00B40B9A">
      <w:pPr>
        <w:spacing w:after="0" w:line="312" w:lineRule="auto"/>
        <w:ind w:left="4963"/>
        <w:jc w:val="center"/>
        <w:rPr>
          <w:rFonts w:ascii="Times New Roman" w:hAnsi="Times New Roman" w:cs="Times New Roman"/>
          <w:sz w:val="24"/>
          <w:szCs w:val="24"/>
        </w:rPr>
      </w:pPr>
    </w:p>
    <w:p w:rsidR="00B40B9A" w:rsidRPr="004A6CF1" w:rsidRDefault="00B40B9A" w:rsidP="00B40B9A">
      <w:pPr>
        <w:spacing w:after="0" w:line="312" w:lineRule="auto"/>
        <w:ind w:left="4963"/>
        <w:jc w:val="center"/>
        <w:rPr>
          <w:rFonts w:ascii="Times New Roman" w:hAnsi="Times New Roman" w:cs="Times New Roman"/>
          <w:sz w:val="24"/>
          <w:szCs w:val="24"/>
        </w:rPr>
      </w:pPr>
    </w:p>
    <w:p w:rsidR="00B40B9A" w:rsidRPr="004A6CF1" w:rsidRDefault="00B40B9A" w:rsidP="00B40B9A">
      <w:pPr>
        <w:spacing w:after="0" w:line="312" w:lineRule="auto"/>
        <w:ind w:left="4963"/>
        <w:jc w:val="center"/>
        <w:rPr>
          <w:rFonts w:ascii="Times New Roman" w:hAnsi="Times New Roman" w:cs="Times New Roman"/>
          <w:sz w:val="24"/>
          <w:szCs w:val="24"/>
        </w:rPr>
      </w:pPr>
    </w:p>
    <w:p w:rsidR="00B40B9A" w:rsidRPr="004A6CF1" w:rsidRDefault="00B40B9A" w:rsidP="00B40B9A">
      <w:pPr>
        <w:spacing w:after="0" w:line="312" w:lineRule="auto"/>
        <w:ind w:left="4963"/>
        <w:jc w:val="center"/>
        <w:rPr>
          <w:rFonts w:ascii="Times New Roman" w:hAnsi="Times New Roman" w:cs="Times New Roman"/>
          <w:sz w:val="24"/>
          <w:szCs w:val="24"/>
        </w:rPr>
      </w:pPr>
    </w:p>
    <w:p w:rsidR="00B40B9A" w:rsidRPr="004A6CF1" w:rsidRDefault="00B40B9A" w:rsidP="00B40B9A">
      <w:pPr>
        <w:spacing w:after="0" w:line="312" w:lineRule="auto"/>
        <w:ind w:left="4963"/>
        <w:jc w:val="center"/>
        <w:rPr>
          <w:rFonts w:ascii="Times New Roman" w:hAnsi="Times New Roman" w:cs="Times New Roman"/>
          <w:sz w:val="24"/>
          <w:szCs w:val="24"/>
        </w:rPr>
      </w:pPr>
    </w:p>
    <w:p w:rsidR="00B40B9A" w:rsidRPr="004A6CF1" w:rsidRDefault="002D31EB" w:rsidP="00B40B9A">
      <w:pPr>
        <w:spacing w:after="0" w:line="312" w:lineRule="auto"/>
        <w:ind w:left="4963"/>
        <w:jc w:val="center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Dyrektor</w:t>
      </w:r>
    </w:p>
    <w:p w:rsidR="00FB4EDA" w:rsidRPr="004A6CF1" w:rsidRDefault="00CF65EC" w:rsidP="00B40B9A">
      <w:pPr>
        <w:spacing w:after="0" w:line="312" w:lineRule="auto"/>
        <w:ind w:left="4963"/>
        <w:jc w:val="center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mgr Beata Żołnierowicz</w:t>
      </w:r>
    </w:p>
    <w:p w:rsidR="00FB4EDA" w:rsidRPr="004A6CF1" w:rsidRDefault="00FB4EDA">
      <w:pPr>
        <w:spacing w:after="240" w:line="312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B40B9A" w:rsidRPr="004A6CF1" w:rsidRDefault="00B40B9A" w:rsidP="00B40B9A">
      <w:pPr>
        <w:spacing w:after="24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B9A" w:rsidRPr="004A6CF1" w:rsidRDefault="00B40B9A" w:rsidP="00B40B9A">
      <w:pPr>
        <w:spacing w:after="24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B9A" w:rsidRPr="004A6CF1" w:rsidRDefault="00B40B9A" w:rsidP="00B40B9A">
      <w:pPr>
        <w:spacing w:after="24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EDA" w:rsidRPr="004A6CF1" w:rsidRDefault="0008512C" w:rsidP="00B40B9A">
      <w:pPr>
        <w:spacing w:after="24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 xml:space="preserve">Srebrna Góra, </w:t>
      </w:r>
      <w:r w:rsidR="00B95251" w:rsidRPr="004A6CF1">
        <w:rPr>
          <w:rFonts w:ascii="Times New Roman" w:hAnsi="Times New Roman" w:cs="Times New Roman"/>
          <w:sz w:val="24"/>
          <w:szCs w:val="24"/>
        </w:rPr>
        <w:t xml:space="preserve"> </w:t>
      </w:r>
      <w:r w:rsidR="00CB1227">
        <w:rPr>
          <w:rFonts w:ascii="Times New Roman" w:hAnsi="Times New Roman" w:cs="Times New Roman"/>
          <w:sz w:val="24"/>
          <w:szCs w:val="24"/>
        </w:rPr>
        <w:t>październik</w:t>
      </w:r>
      <w:r w:rsidR="00FD09EF">
        <w:rPr>
          <w:rFonts w:ascii="Times New Roman" w:hAnsi="Times New Roman" w:cs="Times New Roman"/>
          <w:sz w:val="24"/>
          <w:szCs w:val="24"/>
        </w:rPr>
        <w:t xml:space="preserve"> 2019</w:t>
      </w:r>
      <w:r w:rsidR="00A96221" w:rsidRPr="004A6CF1">
        <w:rPr>
          <w:rFonts w:ascii="Times New Roman" w:hAnsi="Times New Roman" w:cs="Times New Roman"/>
          <w:sz w:val="24"/>
          <w:szCs w:val="24"/>
        </w:rPr>
        <w:t>r.</w:t>
      </w:r>
    </w:p>
    <w:p w:rsidR="00FB4EDA" w:rsidRPr="004A6CF1" w:rsidRDefault="00FB4EDA" w:rsidP="00B40B9A">
      <w:pPr>
        <w:pageBreakBefore/>
        <w:spacing w:after="120" w:line="312" w:lineRule="auto"/>
        <w:jc w:val="center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4A6CF1">
        <w:rPr>
          <w:rFonts w:ascii="Times New Roman" w:hAnsi="Times New Roman" w:cs="Times New Roman"/>
          <w:b/>
          <w:spacing w:val="4"/>
          <w:sz w:val="28"/>
          <w:szCs w:val="28"/>
        </w:rPr>
        <w:lastRenderedPageBreak/>
        <w:t>Dane dotyczące zamówienia</w:t>
      </w:r>
    </w:p>
    <w:p w:rsidR="00FB4EDA" w:rsidRPr="00C9616C" w:rsidRDefault="00FB4EDA" w:rsidP="0049326E">
      <w:pPr>
        <w:pStyle w:val="Akapitzlist1"/>
        <w:spacing w:after="0" w:line="312" w:lineRule="auto"/>
        <w:jc w:val="both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C9616C">
        <w:rPr>
          <w:rFonts w:ascii="Times New Roman" w:hAnsi="Times New Roman" w:cs="Times New Roman"/>
          <w:b/>
          <w:i/>
          <w:sz w:val="28"/>
          <w:szCs w:val="24"/>
          <w:u w:val="single"/>
        </w:rPr>
        <w:t>Opis przedmiotu zamówienia – warunki i wymagania</w:t>
      </w:r>
    </w:p>
    <w:p w:rsidR="00FB4EDA" w:rsidRPr="0049326E" w:rsidRDefault="0049326E" w:rsidP="004C2A43">
      <w:pPr>
        <w:pStyle w:val="Akapitzlist"/>
        <w:numPr>
          <w:ilvl w:val="0"/>
          <w:numId w:val="11"/>
        </w:numPr>
        <w:spacing w:after="0" w:line="312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Nazwa zamówienia: </w:t>
      </w:r>
      <w:r w:rsidR="00CB1227" w:rsidRPr="0049326E">
        <w:rPr>
          <w:rFonts w:ascii="Times New Roman" w:hAnsi="Times New Roman" w:cs="Times New Roman"/>
          <w:b/>
          <w:spacing w:val="-6"/>
          <w:sz w:val="24"/>
          <w:szCs w:val="24"/>
        </w:rPr>
        <w:t>Wymiana wyeksploatowanych kotłów olejowych wraz z niezbędnymi przeróbkami instalacji sanitarnych, elektrycznych i budowlanych w</w:t>
      </w:r>
      <w:r w:rsidR="00FB4EDA" w:rsidRPr="0049326E">
        <w:rPr>
          <w:rFonts w:ascii="Times New Roman" w:hAnsi="Times New Roman" w:cs="Times New Roman"/>
          <w:b/>
          <w:spacing w:val="-6"/>
          <w:sz w:val="24"/>
          <w:szCs w:val="24"/>
        </w:rPr>
        <w:t xml:space="preserve"> Domu Pomocy Społecznej w Srebr</w:t>
      </w:r>
      <w:r w:rsidR="00CB1227" w:rsidRPr="0049326E">
        <w:rPr>
          <w:rFonts w:ascii="Times New Roman" w:hAnsi="Times New Roman" w:cs="Times New Roman"/>
          <w:b/>
          <w:spacing w:val="-6"/>
          <w:sz w:val="24"/>
          <w:szCs w:val="24"/>
        </w:rPr>
        <w:t>nej Górze.</w:t>
      </w:r>
    </w:p>
    <w:p w:rsidR="00FB4EDA" w:rsidRDefault="00CB1227" w:rsidP="004C2A43">
      <w:pPr>
        <w:pStyle w:val="Akapitzlist"/>
        <w:numPr>
          <w:ilvl w:val="0"/>
          <w:numId w:val="11"/>
        </w:numPr>
        <w:spacing w:after="0" w:line="312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49326E">
        <w:rPr>
          <w:rFonts w:ascii="Times New Roman" w:hAnsi="Times New Roman" w:cs="Times New Roman"/>
          <w:sz w:val="24"/>
          <w:szCs w:val="24"/>
        </w:rPr>
        <w:t xml:space="preserve">Przedmiotem zamówienia jest wykonanie robót budowlano-montażowych istniejącej kotłowni olejowej poprzez wymianę 2 istniejących kotłów olejowych na nowoczesne kondensacyjne kotły 2 x 157,3 kW wraz z dostosowaniem wewnętrznych instalacji do nowoprojektowanych kotłów w kotłowni budynku </w:t>
      </w:r>
      <w:r w:rsidRPr="0049326E">
        <w:rPr>
          <w:rFonts w:ascii="Times New Roman" w:hAnsi="Times New Roman" w:cs="Times New Roman"/>
          <w:spacing w:val="-6"/>
          <w:sz w:val="24"/>
          <w:szCs w:val="24"/>
        </w:rPr>
        <w:t>Domu Pomocy Społecznej w Srebr</w:t>
      </w:r>
      <w:r w:rsidR="002837CD" w:rsidRPr="0049326E">
        <w:rPr>
          <w:rFonts w:ascii="Times New Roman" w:hAnsi="Times New Roman" w:cs="Times New Roman"/>
          <w:spacing w:val="-6"/>
          <w:sz w:val="24"/>
          <w:szCs w:val="24"/>
        </w:rPr>
        <w:t>nej Górze</w:t>
      </w:r>
      <w:r w:rsidR="0049326E">
        <w:rPr>
          <w:rFonts w:ascii="Times New Roman" w:hAnsi="Times New Roman" w:cs="Times New Roman"/>
          <w:spacing w:val="-6"/>
          <w:sz w:val="24"/>
          <w:szCs w:val="24"/>
        </w:rPr>
        <w:t>. Szczegółowy opis przedmiotu zamówienia określa dokumentacja projektowa, specyfikacja techniczna wykonania i odbioru robót.</w:t>
      </w:r>
    </w:p>
    <w:p w:rsidR="0049326E" w:rsidRPr="00C9616C" w:rsidRDefault="005A5EDD" w:rsidP="004C2A43">
      <w:pPr>
        <w:pStyle w:val="Akapitzlist"/>
        <w:numPr>
          <w:ilvl w:val="0"/>
          <w:numId w:val="11"/>
        </w:numPr>
        <w:spacing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K</w:t>
      </w:r>
      <w:r w:rsidR="0049326E" w:rsidRPr="00C9616C">
        <w:rPr>
          <w:rFonts w:ascii="Times New Roman" w:hAnsi="Times New Roman" w:cs="Times New Roman"/>
          <w:spacing w:val="-6"/>
          <w:sz w:val="24"/>
          <w:szCs w:val="24"/>
        </w:rPr>
        <w:t xml:space="preserve">ody przedmiotu zamówienia określone </w:t>
      </w:r>
      <w:r w:rsidR="0049326E" w:rsidRPr="00C9616C">
        <w:rPr>
          <w:rFonts w:ascii="Times New Roman" w:hAnsi="Times New Roman" w:cs="Times New Roman"/>
          <w:sz w:val="24"/>
          <w:szCs w:val="24"/>
        </w:rPr>
        <w:t>wg Wspólnego Słownika Zamówień:</w:t>
      </w:r>
    </w:p>
    <w:p w:rsidR="0049326E" w:rsidRDefault="0049326E" w:rsidP="00C9616C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CPV 45331200-8</w:t>
      </w:r>
      <w:r w:rsidR="00B6161D">
        <w:rPr>
          <w:rFonts w:ascii="Times New Roman" w:hAnsi="Times New Roman" w:cs="Times New Roman"/>
          <w:b/>
          <w:sz w:val="24"/>
          <w:szCs w:val="24"/>
        </w:rPr>
        <w:t xml:space="preserve">  - instalowanie urządzeń wentylacyjnych i klimatyzacyjnych</w:t>
      </w:r>
    </w:p>
    <w:p w:rsidR="00B6161D" w:rsidRDefault="0049326E" w:rsidP="00C9616C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CPV 45315000-8</w:t>
      </w:r>
      <w:r w:rsidR="00B6161D">
        <w:rPr>
          <w:rFonts w:ascii="Times New Roman" w:hAnsi="Times New Roman" w:cs="Times New Roman"/>
          <w:b/>
          <w:sz w:val="24"/>
          <w:szCs w:val="24"/>
        </w:rPr>
        <w:t xml:space="preserve">  - instalowanie urządzeń elektrycznego ogrzewania i innego sprzętu</w:t>
      </w:r>
    </w:p>
    <w:p w:rsidR="0049326E" w:rsidRDefault="00B6161D" w:rsidP="00B6161D">
      <w:pPr>
        <w:spacing w:after="0" w:line="312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elektrycznego w budynkach</w:t>
      </w:r>
    </w:p>
    <w:p w:rsidR="0049326E" w:rsidRDefault="0049326E" w:rsidP="00C9616C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CPV 45311000-0</w:t>
      </w:r>
      <w:r w:rsidR="00B6161D">
        <w:rPr>
          <w:rFonts w:ascii="Times New Roman" w:hAnsi="Times New Roman" w:cs="Times New Roman"/>
          <w:b/>
          <w:sz w:val="24"/>
          <w:szCs w:val="24"/>
        </w:rPr>
        <w:t xml:space="preserve">  - roboty w zakresie okablowania oraz instalacji elektrycznych</w:t>
      </w:r>
      <w:r w:rsidR="00C961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37CD" w:rsidRPr="00C9616C" w:rsidRDefault="0049326E" w:rsidP="00C9616C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CPV 45262500-6</w:t>
      </w:r>
      <w:r w:rsidR="00B6161D">
        <w:rPr>
          <w:rFonts w:ascii="Times New Roman" w:hAnsi="Times New Roman" w:cs="Times New Roman"/>
          <w:b/>
          <w:sz w:val="24"/>
          <w:szCs w:val="24"/>
        </w:rPr>
        <w:t xml:space="preserve">  - roboty murarskie i murowe</w:t>
      </w:r>
    </w:p>
    <w:p w:rsidR="002837CD" w:rsidRPr="004A6CF1" w:rsidRDefault="002837CD" w:rsidP="00093DD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EDA" w:rsidRPr="00C9616C" w:rsidRDefault="00FB4EDA" w:rsidP="00C9616C">
      <w:pPr>
        <w:pStyle w:val="Akapitzlist1"/>
        <w:spacing w:after="120" w:line="312" w:lineRule="auto"/>
        <w:jc w:val="both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C9616C">
        <w:rPr>
          <w:rFonts w:ascii="Times New Roman" w:hAnsi="Times New Roman" w:cs="Times New Roman"/>
          <w:b/>
          <w:i/>
          <w:sz w:val="28"/>
          <w:szCs w:val="24"/>
          <w:u w:val="single"/>
        </w:rPr>
        <w:t>Zamawiający nie przewiduje zamówień uzupełniających.</w:t>
      </w:r>
    </w:p>
    <w:p w:rsidR="00FB4EDA" w:rsidRPr="00C9616C" w:rsidRDefault="00FB4EDA" w:rsidP="00C9616C">
      <w:pPr>
        <w:pStyle w:val="Akapitzlist1"/>
        <w:spacing w:after="120" w:line="312" w:lineRule="auto"/>
        <w:jc w:val="both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C9616C">
        <w:rPr>
          <w:rFonts w:ascii="Times New Roman" w:hAnsi="Times New Roman" w:cs="Times New Roman"/>
          <w:b/>
          <w:i/>
          <w:sz w:val="28"/>
          <w:szCs w:val="24"/>
          <w:u w:val="single"/>
        </w:rPr>
        <w:t>Zamawiający nie dopuszcza składania ofert częściowych.</w:t>
      </w:r>
    </w:p>
    <w:p w:rsidR="00FB4EDA" w:rsidRPr="00C9616C" w:rsidRDefault="00FB4EDA" w:rsidP="00C9616C">
      <w:pPr>
        <w:pStyle w:val="Akapitzlist1"/>
        <w:spacing w:after="0" w:line="312" w:lineRule="auto"/>
        <w:jc w:val="both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C9616C">
        <w:rPr>
          <w:rFonts w:ascii="Times New Roman" w:hAnsi="Times New Roman" w:cs="Times New Roman"/>
          <w:b/>
          <w:i/>
          <w:sz w:val="28"/>
          <w:szCs w:val="24"/>
          <w:u w:val="single"/>
        </w:rPr>
        <w:t>Zamawiający nie dopuszcza składania ofert wariantowych.</w:t>
      </w:r>
    </w:p>
    <w:p w:rsidR="00FB4EDA" w:rsidRPr="00C9616C" w:rsidRDefault="00FB4EDA" w:rsidP="00C9616C">
      <w:pPr>
        <w:pStyle w:val="Akapitzlist1"/>
        <w:spacing w:after="0" w:line="312" w:lineRule="auto"/>
        <w:jc w:val="both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C9616C">
        <w:rPr>
          <w:rFonts w:ascii="Times New Roman" w:hAnsi="Times New Roman" w:cs="Times New Roman"/>
          <w:b/>
          <w:i/>
          <w:sz w:val="28"/>
          <w:szCs w:val="24"/>
          <w:u w:val="single"/>
        </w:rPr>
        <w:t>Zamawiający nie przewiduje :</w:t>
      </w:r>
    </w:p>
    <w:p w:rsidR="00CF2D9A" w:rsidRPr="004A6CF1" w:rsidRDefault="00FB4EDA" w:rsidP="004C2A43">
      <w:pPr>
        <w:pStyle w:val="Akapitzlist1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zawarcia umowy ramowej,</w:t>
      </w:r>
    </w:p>
    <w:p w:rsidR="00CF2D9A" w:rsidRPr="004A6CF1" w:rsidRDefault="00FB4EDA" w:rsidP="004C2A43">
      <w:pPr>
        <w:pStyle w:val="Akapitzlist1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ustanowienia dynamicznego systemu zakupów,</w:t>
      </w:r>
    </w:p>
    <w:p w:rsidR="00CF2D9A" w:rsidRPr="004A6CF1" w:rsidRDefault="00FB4EDA" w:rsidP="004C2A43">
      <w:pPr>
        <w:pStyle w:val="Akapitzlist1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zastosowania aukcji elektronicznej,</w:t>
      </w:r>
    </w:p>
    <w:p w:rsidR="00CF2D9A" w:rsidRPr="004A6CF1" w:rsidRDefault="00FB4EDA" w:rsidP="004C2A43">
      <w:pPr>
        <w:pStyle w:val="Akapitzlist1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wniesienia wadium,</w:t>
      </w:r>
    </w:p>
    <w:p w:rsidR="007E5DC9" w:rsidRPr="004A6CF1" w:rsidRDefault="00FB4EDA" w:rsidP="004C2A43">
      <w:pPr>
        <w:pStyle w:val="Akapitzlist1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wniesienia zabezpiecze</w:t>
      </w:r>
      <w:r w:rsidR="002A62BB" w:rsidRPr="004A6CF1">
        <w:rPr>
          <w:rFonts w:ascii="Times New Roman" w:hAnsi="Times New Roman" w:cs="Times New Roman"/>
          <w:sz w:val="24"/>
          <w:szCs w:val="24"/>
        </w:rPr>
        <w:t>nia należytego wykonania umowy.</w:t>
      </w:r>
    </w:p>
    <w:p w:rsidR="00CF2D9A" w:rsidRPr="004A6CF1" w:rsidRDefault="00CF2D9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D9A" w:rsidRPr="004A6CF1" w:rsidRDefault="00CF2D9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CD4" w:rsidRDefault="00BE4CD4" w:rsidP="00C9616C">
      <w:pPr>
        <w:spacing w:after="0" w:line="312" w:lineRule="auto"/>
        <w:jc w:val="both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4"/>
          <w:u w:val="single"/>
        </w:rPr>
        <w:t>Udział podwykonawców w wykonaniu zamówienia</w:t>
      </w:r>
    </w:p>
    <w:p w:rsidR="00BE4CD4" w:rsidRDefault="005A5EDD" w:rsidP="004C2A43">
      <w:pPr>
        <w:pStyle w:val="Akapitzlist"/>
        <w:numPr>
          <w:ilvl w:val="0"/>
          <w:numId w:val="17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E4CD4">
        <w:rPr>
          <w:rFonts w:ascii="Times New Roman" w:hAnsi="Times New Roman" w:cs="Times New Roman"/>
          <w:sz w:val="24"/>
          <w:szCs w:val="24"/>
        </w:rPr>
        <w:t>ykonawca jest zobowiązany wskazać w ofercie część</w:t>
      </w:r>
      <w:r>
        <w:rPr>
          <w:rFonts w:ascii="Times New Roman" w:hAnsi="Times New Roman" w:cs="Times New Roman"/>
          <w:sz w:val="24"/>
          <w:szCs w:val="24"/>
        </w:rPr>
        <w:t xml:space="preserve"> zamówienia</w:t>
      </w:r>
      <w:r w:rsidR="00BE4CD4">
        <w:rPr>
          <w:rFonts w:ascii="Times New Roman" w:hAnsi="Times New Roman" w:cs="Times New Roman"/>
          <w:sz w:val="24"/>
          <w:szCs w:val="24"/>
        </w:rPr>
        <w:t>, której wykonanie powierzy podwykonawcom.</w:t>
      </w:r>
    </w:p>
    <w:p w:rsidR="00BE4CD4" w:rsidRDefault="00BE4CD4" w:rsidP="004C2A43">
      <w:pPr>
        <w:pStyle w:val="Akapitzlist"/>
        <w:numPr>
          <w:ilvl w:val="0"/>
          <w:numId w:val="17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określa w SIWZ, która część zamówienia nie może być powierzona podwykonawcom</w:t>
      </w:r>
    </w:p>
    <w:p w:rsidR="00BE4CD4" w:rsidRDefault="00BE4CD4" w:rsidP="004C2A43">
      <w:pPr>
        <w:pStyle w:val="Akapitzlist"/>
        <w:numPr>
          <w:ilvl w:val="0"/>
          <w:numId w:val="17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odpowiada w pełni wobec Zamawiającego za czynności wykonane przez podwykonawcę i jego personel oraz osoby z nim współpracujące.</w:t>
      </w:r>
    </w:p>
    <w:p w:rsidR="00BE4CD4" w:rsidRDefault="00BE4CD4" w:rsidP="004C2A43">
      <w:pPr>
        <w:pStyle w:val="Akapitzlist"/>
        <w:numPr>
          <w:ilvl w:val="0"/>
          <w:numId w:val="17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Zamawiający zapłaci Wykonawcy wynagrodzenie po przedłożeniu Zamawiającemu dowodu zapłaty podwykonawcy.</w:t>
      </w:r>
    </w:p>
    <w:p w:rsidR="00B6161D" w:rsidRPr="00BE4CD4" w:rsidRDefault="00B6161D" w:rsidP="00B6161D">
      <w:pPr>
        <w:pStyle w:val="Akapitzlist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EDA" w:rsidRPr="00C9616C" w:rsidRDefault="00FB4EDA" w:rsidP="00C9616C">
      <w:pPr>
        <w:spacing w:after="0" w:line="312" w:lineRule="auto"/>
        <w:jc w:val="both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C9616C">
        <w:rPr>
          <w:rFonts w:ascii="Times New Roman" w:hAnsi="Times New Roman" w:cs="Times New Roman"/>
          <w:b/>
          <w:i/>
          <w:sz w:val="28"/>
          <w:szCs w:val="24"/>
          <w:u w:val="single"/>
        </w:rPr>
        <w:t>Warunki udziału w postępowaniu</w:t>
      </w:r>
    </w:p>
    <w:p w:rsidR="00CF2D9A" w:rsidRPr="00C9616C" w:rsidRDefault="00FB4EDA" w:rsidP="004C2A43">
      <w:pPr>
        <w:pStyle w:val="Akapitzlist"/>
        <w:numPr>
          <w:ilvl w:val="0"/>
          <w:numId w:val="1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16C">
        <w:rPr>
          <w:rFonts w:ascii="Times New Roman" w:hAnsi="Times New Roman" w:cs="Times New Roman"/>
          <w:sz w:val="24"/>
          <w:szCs w:val="24"/>
        </w:rPr>
        <w:t>O udzielenie zamówienia mogą  ubiegać się wykonawcy</w:t>
      </w:r>
      <w:r w:rsidR="002A62BB" w:rsidRPr="00C9616C">
        <w:rPr>
          <w:rFonts w:ascii="Times New Roman" w:hAnsi="Times New Roman" w:cs="Times New Roman"/>
          <w:sz w:val="24"/>
          <w:szCs w:val="24"/>
        </w:rPr>
        <w:t>, którzy</w:t>
      </w:r>
      <w:r w:rsidR="00B40B9A" w:rsidRPr="00C9616C">
        <w:rPr>
          <w:rFonts w:ascii="Times New Roman" w:hAnsi="Times New Roman" w:cs="Times New Roman"/>
          <w:sz w:val="24"/>
          <w:szCs w:val="24"/>
        </w:rPr>
        <w:t xml:space="preserve"> </w:t>
      </w:r>
      <w:r w:rsidRPr="00C9616C">
        <w:rPr>
          <w:rFonts w:ascii="Times New Roman" w:hAnsi="Times New Roman" w:cs="Times New Roman"/>
          <w:sz w:val="24"/>
          <w:szCs w:val="24"/>
        </w:rPr>
        <w:t>spełniają następujące warunki (art.</w:t>
      </w:r>
      <w:r w:rsidR="002A62BB" w:rsidRPr="00C9616C">
        <w:rPr>
          <w:rFonts w:ascii="Times New Roman" w:hAnsi="Times New Roman" w:cs="Times New Roman"/>
          <w:sz w:val="24"/>
          <w:szCs w:val="24"/>
        </w:rPr>
        <w:t xml:space="preserve"> </w:t>
      </w:r>
      <w:r w:rsidRPr="00C9616C">
        <w:rPr>
          <w:rFonts w:ascii="Times New Roman" w:hAnsi="Times New Roman" w:cs="Times New Roman"/>
          <w:sz w:val="24"/>
          <w:szCs w:val="24"/>
        </w:rPr>
        <w:t>22 ust. 1 Prawo zamówień publicznych):</w:t>
      </w:r>
    </w:p>
    <w:p w:rsidR="00CF2D9A" w:rsidRPr="004A6CF1" w:rsidRDefault="00FB4EDA" w:rsidP="004C2A43">
      <w:pPr>
        <w:pStyle w:val="Akapitzlist"/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pacing w:val="-6"/>
          <w:sz w:val="24"/>
          <w:szCs w:val="24"/>
        </w:rPr>
        <w:t>posiadają uprawnienia do wykonania określonej działal</w:t>
      </w:r>
      <w:r w:rsidR="00365B7B" w:rsidRPr="004A6CF1">
        <w:rPr>
          <w:rFonts w:ascii="Times New Roman" w:hAnsi="Times New Roman" w:cs="Times New Roman"/>
          <w:spacing w:val="-6"/>
          <w:sz w:val="24"/>
          <w:szCs w:val="24"/>
        </w:rPr>
        <w:t>ności lub czynności, jeżeli przepisy prawa nakładają  obowiązek ich posiadania,</w:t>
      </w:r>
    </w:p>
    <w:p w:rsidR="00CF2D9A" w:rsidRPr="004A6CF1" w:rsidRDefault="00FB4EDA" w:rsidP="004C2A43">
      <w:pPr>
        <w:pStyle w:val="Akapitzlist"/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pacing w:val="-6"/>
          <w:sz w:val="24"/>
          <w:szCs w:val="24"/>
        </w:rPr>
        <w:t>posiadają od</w:t>
      </w:r>
      <w:r w:rsidR="00157BAD" w:rsidRPr="004A6CF1">
        <w:rPr>
          <w:rFonts w:ascii="Times New Roman" w:hAnsi="Times New Roman" w:cs="Times New Roman"/>
          <w:spacing w:val="-6"/>
          <w:sz w:val="24"/>
          <w:szCs w:val="24"/>
        </w:rPr>
        <w:t>powiednią w</w:t>
      </w:r>
      <w:r w:rsidR="00A2187C" w:rsidRPr="004A6CF1">
        <w:rPr>
          <w:rFonts w:ascii="Times New Roman" w:hAnsi="Times New Roman" w:cs="Times New Roman"/>
          <w:spacing w:val="-6"/>
          <w:sz w:val="24"/>
          <w:szCs w:val="24"/>
        </w:rPr>
        <w:t>i</w:t>
      </w:r>
      <w:r w:rsidR="00ED4A55" w:rsidRPr="004A6CF1">
        <w:rPr>
          <w:rFonts w:ascii="Times New Roman" w:hAnsi="Times New Roman" w:cs="Times New Roman"/>
          <w:spacing w:val="-6"/>
          <w:sz w:val="24"/>
          <w:szCs w:val="24"/>
        </w:rPr>
        <w:t>e</w:t>
      </w:r>
      <w:r w:rsidR="00A2187C" w:rsidRPr="004A6CF1">
        <w:rPr>
          <w:rFonts w:ascii="Times New Roman" w:hAnsi="Times New Roman" w:cs="Times New Roman"/>
          <w:spacing w:val="-6"/>
          <w:sz w:val="24"/>
          <w:szCs w:val="24"/>
        </w:rPr>
        <w:t>dzę i doświadczenie,</w:t>
      </w:r>
    </w:p>
    <w:p w:rsidR="00CF2D9A" w:rsidRPr="004A6CF1" w:rsidRDefault="00FB4EDA" w:rsidP="004C2A43">
      <w:pPr>
        <w:pStyle w:val="Akapitzlist"/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pacing w:val="-6"/>
          <w:sz w:val="24"/>
          <w:szCs w:val="24"/>
        </w:rPr>
        <w:t>dysponują odpowiednim potencjałem techniczn</w:t>
      </w:r>
      <w:r w:rsidR="00365B7B" w:rsidRPr="004A6CF1">
        <w:rPr>
          <w:rFonts w:ascii="Times New Roman" w:hAnsi="Times New Roman" w:cs="Times New Roman"/>
          <w:spacing w:val="-6"/>
          <w:sz w:val="24"/>
          <w:szCs w:val="24"/>
        </w:rPr>
        <w:t xml:space="preserve">ym oraz </w:t>
      </w:r>
      <w:r w:rsidRPr="004A6CF1">
        <w:rPr>
          <w:rFonts w:ascii="Times New Roman" w:hAnsi="Times New Roman" w:cs="Times New Roman"/>
          <w:spacing w:val="-6"/>
          <w:sz w:val="24"/>
          <w:szCs w:val="24"/>
        </w:rPr>
        <w:t xml:space="preserve"> osobami zdolnymi do wykonania zamówienia</w:t>
      </w:r>
      <w:r w:rsidR="00365B7B" w:rsidRPr="004A6CF1">
        <w:rPr>
          <w:rFonts w:ascii="Times New Roman" w:hAnsi="Times New Roman" w:cs="Times New Roman"/>
          <w:spacing w:val="-6"/>
          <w:sz w:val="24"/>
          <w:szCs w:val="24"/>
        </w:rPr>
        <w:t>,</w:t>
      </w:r>
    </w:p>
    <w:p w:rsidR="00CF2D9A" w:rsidRPr="00B6161D" w:rsidRDefault="00365B7B" w:rsidP="004C2A43">
      <w:pPr>
        <w:pStyle w:val="Akapitzlist"/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pacing w:val="-6"/>
          <w:sz w:val="24"/>
          <w:szCs w:val="24"/>
        </w:rPr>
        <w:t>znajdują się w sytuacji ekonomicznej i finansowej zap</w:t>
      </w:r>
      <w:r w:rsidR="00B6161D">
        <w:rPr>
          <w:rFonts w:ascii="Times New Roman" w:hAnsi="Times New Roman" w:cs="Times New Roman"/>
          <w:spacing w:val="-6"/>
          <w:sz w:val="24"/>
          <w:szCs w:val="24"/>
        </w:rPr>
        <w:t>ewniającej wykonanie zamówienia.</w:t>
      </w:r>
    </w:p>
    <w:p w:rsidR="00B6161D" w:rsidRPr="004A6CF1" w:rsidRDefault="00B6161D" w:rsidP="00B6161D">
      <w:pPr>
        <w:pStyle w:val="Akapitzlist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EDA" w:rsidRPr="00C9616C" w:rsidRDefault="00FB4EDA" w:rsidP="00C9616C">
      <w:pPr>
        <w:spacing w:after="0" w:line="312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C9616C">
        <w:rPr>
          <w:rFonts w:ascii="Times New Roman" w:hAnsi="Times New Roman" w:cs="Times New Roman"/>
          <w:b/>
          <w:i/>
          <w:sz w:val="28"/>
          <w:szCs w:val="24"/>
          <w:u w:val="single"/>
        </w:rPr>
        <w:t>Dokumenty wymagane</w:t>
      </w:r>
    </w:p>
    <w:p w:rsidR="00CF2D9A" w:rsidRPr="004A6CF1" w:rsidRDefault="00FB4EDA" w:rsidP="00CF2D9A">
      <w:pPr>
        <w:spacing w:after="0" w:line="312" w:lineRule="auto"/>
        <w:ind w:left="36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4A6CF1">
        <w:rPr>
          <w:rFonts w:ascii="Times New Roman" w:hAnsi="Times New Roman" w:cs="Times New Roman"/>
          <w:spacing w:val="-6"/>
          <w:sz w:val="24"/>
          <w:szCs w:val="24"/>
        </w:rPr>
        <w:t xml:space="preserve">        W celu wykazania spełnienia przez Wykonawcę warunków, o których mowa w art. 22 ust.1 ustawy Prawo zamówień publicznych, Wykonawca </w:t>
      </w:r>
      <w:r w:rsidR="008B2879" w:rsidRPr="004A6CF1">
        <w:rPr>
          <w:rFonts w:ascii="Times New Roman" w:hAnsi="Times New Roman" w:cs="Times New Roman"/>
          <w:spacing w:val="-6"/>
          <w:sz w:val="24"/>
          <w:szCs w:val="24"/>
        </w:rPr>
        <w:t>składa następujące dokumenty</w:t>
      </w:r>
      <w:r w:rsidRPr="004A6CF1">
        <w:rPr>
          <w:rFonts w:ascii="Times New Roman" w:hAnsi="Times New Roman" w:cs="Times New Roman"/>
          <w:spacing w:val="-6"/>
          <w:sz w:val="24"/>
          <w:szCs w:val="24"/>
        </w:rPr>
        <w:t>:</w:t>
      </w:r>
    </w:p>
    <w:p w:rsidR="00CF2D9A" w:rsidRPr="004A6CF1" w:rsidRDefault="008B2879" w:rsidP="004C2A43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 xml:space="preserve">wypełnione i podpisane </w:t>
      </w:r>
      <w:r w:rsidR="00FB4EDA" w:rsidRPr="004A6CF1">
        <w:rPr>
          <w:rFonts w:ascii="Times New Roman" w:hAnsi="Times New Roman" w:cs="Times New Roman"/>
          <w:sz w:val="24"/>
          <w:szCs w:val="24"/>
        </w:rPr>
        <w:t xml:space="preserve">oświadczenie wykonawcy o braku podstaw do wykluczenia oraz o spełnieniu warunków określonych w art. 22 ust. 1 ustawy, z wykorzystaniem wzoru – </w:t>
      </w:r>
      <w:r w:rsidR="00FB4EDA" w:rsidRPr="004A6CF1">
        <w:rPr>
          <w:rFonts w:ascii="Times New Roman" w:hAnsi="Times New Roman" w:cs="Times New Roman"/>
          <w:b/>
          <w:sz w:val="24"/>
          <w:szCs w:val="24"/>
        </w:rPr>
        <w:t>załącznik nr 1,</w:t>
      </w:r>
    </w:p>
    <w:p w:rsidR="00FB4EDA" w:rsidRPr="004A6CF1" w:rsidRDefault="00FB4EDA" w:rsidP="00CF2D9A">
      <w:pPr>
        <w:spacing w:after="0" w:line="312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CF1">
        <w:rPr>
          <w:rFonts w:ascii="Times New Roman" w:hAnsi="Times New Roman" w:cs="Times New Roman"/>
          <w:b/>
          <w:sz w:val="24"/>
          <w:szCs w:val="24"/>
        </w:rPr>
        <w:t>W celu wykazania braku podstaw do wykluczenia z postępowania o udzielenie zamówienia Wykonawcy w okolicznościach, o kt</w:t>
      </w:r>
      <w:r w:rsidR="001A0A5B" w:rsidRPr="004A6CF1">
        <w:rPr>
          <w:rFonts w:ascii="Times New Roman" w:hAnsi="Times New Roman" w:cs="Times New Roman"/>
          <w:b/>
          <w:sz w:val="24"/>
          <w:szCs w:val="24"/>
        </w:rPr>
        <w:t xml:space="preserve">órych mowa w art. 24 ust. 1 </w:t>
      </w:r>
      <w:r w:rsidRPr="004A6CF1">
        <w:rPr>
          <w:rFonts w:ascii="Times New Roman" w:hAnsi="Times New Roman" w:cs="Times New Roman"/>
          <w:b/>
          <w:sz w:val="24"/>
          <w:szCs w:val="24"/>
        </w:rPr>
        <w:t>ustawy składają następujące dokumenty:</w:t>
      </w:r>
    </w:p>
    <w:p w:rsidR="00CF2D9A" w:rsidRDefault="005645EB" w:rsidP="004C2A43">
      <w:pPr>
        <w:pStyle w:val="Akapitzlist1"/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wykaz robót budowlanych</w:t>
      </w:r>
      <w:r w:rsidR="00643F2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polegających na budowie, przebudowie lub modernizacji kotłowni lub węzła cieplnego lub instalacji centralnego ogrzewania wykonanych nie wcześniej niż w okresie ostatnich 5 lat przed upływem składania ofert, a jeżeli okres prowadzenia działalności jest krótszy – w tym okresie wraz z podaniem ich rodzaju, wartości, daty, miejsca wykonania i podmiotów, na rzecz których roboty te zostały wykonane, z załączeniem dowodów określających, że te roboty zostały wykonane zgodnie z przepisami prawa budowlanego i prawidłowo ukończone</w:t>
      </w:r>
    </w:p>
    <w:p w:rsidR="005645EB" w:rsidRDefault="00643F27" w:rsidP="004C2A43">
      <w:pPr>
        <w:pStyle w:val="Akapitzlist1"/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wykaz osób skierowanych prze</w:t>
      </w:r>
      <w:r w:rsidR="005645EB">
        <w:rPr>
          <w:rFonts w:ascii="Times New Roman" w:hAnsi="Times New Roman" w:cs="Times New Roman"/>
          <w:spacing w:val="-6"/>
          <w:sz w:val="24"/>
          <w:szCs w:val="24"/>
        </w:rPr>
        <w:t>z wykonawcę do realizacji zamówienia publicznego, w szczególności odpowiedzialnych za świadczenie us</w:t>
      </w:r>
      <w:r>
        <w:rPr>
          <w:rFonts w:ascii="Times New Roman" w:hAnsi="Times New Roman" w:cs="Times New Roman"/>
          <w:spacing w:val="-6"/>
          <w:sz w:val="24"/>
          <w:szCs w:val="24"/>
        </w:rPr>
        <w:t>ług, kont</w:t>
      </w:r>
      <w:r w:rsidR="005645EB">
        <w:rPr>
          <w:rFonts w:ascii="Times New Roman" w:hAnsi="Times New Roman" w:cs="Times New Roman"/>
          <w:spacing w:val="-6"/>
          <w:sz w:val="24"/>
          <w:szCs w:val="24"/>
        </w:rPr>
        <w:t>rolę jakości lub kierowanie robotami budowlanymi wraz z informacjami na temat ich kwalifikacji zawod</w:t>
      </w:r>
      <w:r>
        <w:rPr>
          <w:rFonts w:ascii="Times New Roman" w:hAnsi="Times New Roman" w:cs="Times New Roman"/>
          <w:spacing w:val="-6"/>
          <w:sz w:val="24"/>
          <w:szCs w:val="24"/>
        </w:rPr>
        <w:t>o</w:t>
      </w:r>
      <w:r w:rsidR="005645EB">
        <w:rPr>
          <w:rFonts w:ascii="Times New Roman" w:hAnsi="Times New Roman" w:cs="Times New Roman"/>
          <w:spacing w:val="-6"/>
          <w:sz w:val="24"/>
          <w:szCs w:val="24"/>
        </w:rPr>
        <w:t>wych, uprawnień i wykształcenia niezbędnych dla wykonania zamówienia, a także zakresu wykonywanych przez nie czynności oraz informacją o podstawie do dysponowania tymi osobami.</w:t>
      </w:r>
    </w:p>
    <w:p w:rsidR="00643F27" w:rsidRDefault="00A7024B" w:rsidP="004C2A43">
      <w:pPr>
        <w:pStyle w:val="Akapitzlist1"/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o</w:t>
      </w:r>
      <w:r w:rsidR="00643F27">
        <w:rPr>
          <w:rFonts w:ascii="Times New Roman" w:hAnsi="Times New Roman" w:cs="Times New Roman"/>
          <w:spacing w:val="-6"/>
          <w:sz w:val="24"/>
          <w:szCs w:val="24"/>
        </w:rPr>
        <w:t>dpis z właściwego rejestru lub z centralnej ewidencji i informacji o działalności gospodarczej, jeżeli odrębne przepisy wymagają wpisu do rejest</w:t>
      </w:r>
      <w:r>
        <w:rPr>
          <w:rFonts w:ascii="Times New Roman" w:hAnsi="Times New Roman" w:cs="Times New Roman"/>
          <w:spacing w:val="-6"/>
          <w:sz w:val="24"/>
          <w:szCs w:val="24"/>
        </w:rPr>
        <w:t>r</w:t>
      </w:r>
      <w:r w:rsidR="00643F27">
        <w:rPr>
          <w:rFonts w:ascii="Times New Roman" w:hAnsi="Times New Roman" w:cs="Times New Roman"/>
          <w:spacing w:val="-6"/>
          <w:sz w:val="24"/>
          <w:szCs w:val="24"/>
        </w:rPr>
        <w:t xml:space="preserve">u lub ewidencji, w celu potwierdzenia braku podstaw wykluczenia na podstawie art.25.ust.5 pkt 1 ustawy </w:t>
      </w:r>
      <w:proofErr w:type="spellStart"/>
      <w:r w:rsidR="00643F27">
        <w:rPr>
          <w:rFonts w:ascii="Times New Roman" w:hAnsi="Times New Roman" w:cs="Times New Roman"/>
          <w:spacing w:val="-6"/>
          <w:sz w:val="24"/>
          <w:szCs w:val="24"/>
        </w:rPr>
        <w:t>Pzp</w:t>
      </w:r>
      <w:proofErr w:type="spellEnd"/>
    </w:p>
    <w:p w:rsidR="000D30FE" w:rsidRPr="004A6CF1" w:rsidRDefault="000D30FE" w:rsidP="00B6161D">
      <w:pPr>
        <w:pStyle w:val="Akapitzlist1"/>
        <w:spacing w:after="0" w:line="312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CF2D9A" w:rsidRPr="00643F27" w:rsidRDefault="00FB4EDA" w:rsidP="00643F27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43F27">
        <w:rPr>
          <w:rFonts w:ascii="Times New Roman" w:hAnsi="Times New Roman" w:cs="Times New Roman"/>
          <w:b/>
          <w:i/>
          <w:sz w:val="28"/>
          <w:szCs w:val="24"/>
          <w:u w:val="single"/>
        </w:rPr>
        <w:lastRenderedPageBreak/>
        <w:t xml:space="preserve">Opis sposobu dokonywania oceny spełnienia warunków udziału </w:t>
      </w:r>
      <w:r w:rsidR="00A7024B">
        <w:rPr>
          <w:rFonts w:ascii="Times New Roman" w:hAnsi="Times New Roman" w:cs="Times New Roman"/>
          <w:b/>
          <w:i/>
          <w:sz w:val="28"/>
          <w:szCs w:val="24"/>
          <w:u w:val="single"/>
        </w:rPr>
        <w:t xml:space="preserve">                                 </w:t>
      </w:r>
      <w:r w:rsidRPr="00643F27">
        <w:rPr>
          <w:rFonts w:ascii="Times New Roman" w:hAnsi="Times New Roman" w:cs="Times New Roman"/>
          <w:b/>
          <w:i/>
          <w:sz w:val="28"/>
          <w:szCs w:val="24"/>
          <w:u w:val="single"/>
        </w:rPr>
        <w:t>w postępowaniu</w:t>
      </w:r>
    </w:p>
    <w:p w:rsidR="00832D4B" w:rsidRDefault="00FB4EDA" w:rsidP="00CF2D9A">
      <w:pPr>
        <w:pStyle w:val="Akapitzlist"/>
        <w:spacing w:after="0" w:line="312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Ocena spełnienia warunków udziału w postępowaniu przez Wykonawców będzie dokonana w oparciu o kompletność i prawidłowość złożonych oświadczeń i dokumentów, jakich żąda Zamawiający i zostan</w:t>
      </w:r>
      <w:r w:rsidR="006E6E53" w:rsidRPr="004A6CF1">
        <w:rPr>
          <w:rFonts w:ascii="Times New Roman" w:hAnsi="Times New Roman" w:cs="Times New Roman"/>
          <w:sz w:val="24"/>
          <w:szCs w:val="24"/>
        </w:rPr>
        <w:t>ie dokonana na p</w:t>
      </w:r>
      <w:r w:rsidR="00AF7B53" w:rsidRPr="004A6CF1">
        <w:rPr>
          <w:rFonts w:ascii="Times New Roman" w:hAnsi="Times New Roman" w:cs="Times New Roman"/>
          <w:sz w:val="24"/>
          <w:szCs w:val="24"/>
        </w:rPr>
        <w:t>odstawie treści tych dokumentów według formuły „spełnia – nie spełnia”.</w:t>
      </w:r>
      <w:r w:rsidR="006E6E53" w:rsidRPr="004A6CF1">
        <w:rPr>
          <w:rFonts w:ascii="Times New Roman" w:hAnsi="Times New Roman" w:cs="Times New Roman"/>
          <w:sz w:val="24"/>
          <w:szCs w:val="24"/>
        </w:rPr>
        <w:t xml:space="preserve"> </w:t>
      </w:r>
      <w:r w:rsidRPr="004A6CF1">
        <w:rPr>
          <w:rFonts w:ascii="Times New Roman" w:hAnsi="Times New Roman" w:cs="Times New Roman"/>
          <w:sz w:val="24"/>
          <w:szCs w:val="24"/>
        </w:rPr>
        <w:t>Oświadczenia i dokumenty będą badane pod względem formalnoprawnym, pod względem ich aktualności, a także czy informacje w nich zawarte potwierdzają s</w:t>
      </w:r>
      <w:r w:rsidR="0076798B" w:rsidRPr="004A6CF1">
        <w:rPr>
          <w:rFonts w:ascii="Times New Roman" w:hAnsi="Times New Roman" w:cs="Times New Roman"/>
          <w:sz w:val="24"/>
          <w:szCs w:val="24"/>
        </w:rPr>
        <w:t>pełnienie wymagań Zamawiającego</w:t>
      </w:r>
      <w:r w:rsidR="00686D23" w:rsidRPr="004A6CF1">
        <w:rPr>
          <w:rFonts w:ascii="Times New Roman" w:hAnsi="Times New Roman" w:cs="Times New Roman"/>
          <w:sz w:val="24"/>
          <w:szCs w:val="24"/>
        </w:rPr>
        <w:t>.</w:t>
      </w:r>
    </w:p>
    <w:p w:rsidR="00643F27" w:rsidRPr="004A6CF1" w:rsidRDefault="00643F27" w:rsidP="00CF2D9A">
      <w:pPr>
        <w:pStyle w:val="Akapitzlist"/>
        <w:spacing w:after="0" w:line="312" w:lineRule="auto"/>
        <w:ind w:left="360" w:firstLine="34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2D9A" w:rsidRPr="00643F27" w:rsidRDefault="00FB4EDA" w:rsidP="00643F27">
      <w:pPr>
        <w:spacing w:after="0" w:line="312" w:lineRule="auto"/>
        <w:jc w:val="both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643F27">
        <w:rPr>
          <w:rFonts w:ascii="Times New Roman" w:hAnsi="Times New Roman" w:cs="Times New Roman"/>
          <w:b/>
          <w:i/>
          <w:sz w:val="28"/>
          <w:szCs w:val="24"/>
          <w:u w:val="single"/>
        </w:rPr>
        <w:t>Sposób sporządzenia oferty</w:t>
      </w:r>
    </w:p>
    <w:p w:rsidR="00FB4EDA" w:rsidRPr="004A6CF1" w:rsidRDefault="00FB4EDA" w:rsidP="004C2A43">
      <w:pPr>
        <w:pStyle w:val="Akapitzlist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Ofertę należy sporządzić na piśmie, w języku polskim, w formie zapewniającej pełną czytelność jej treści.</w:t>
      </w:r>
    </w:p>
    <w:p w:rsidR="00FB4EDA" w:rsidRPr="00643F27" w:rsidRDefault="00FB4EDA" w:rsidP="004C2A43">
      <w:pPr>
        <w:pStyle w:val="Akapitzlist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F27">
        <w:rPr>
          <w:rFonts w:ascii="Times New Roman" w:hAnsi="Times New Roman" w:cs="Times New Roman"/>
          <w:sz w:val="24"/>
          <w:szCs w:val="24"/>
        </w:rPr>
        <w:t>Oferta musi zawierać :</w:t>
      </w:r>
    </w:p>
    <w:p w:rsidR="00DF72BB" w:rsidRPr="004A6CF1" w:rsidRDefault="00FB4EDA" w:rsidP="004C2A43">
      <w:pPr>
        <w:pStyle w:val="Akapitzlist1"/>
        <w:numPr>
          <w:ilvl w:val="0"/>
          <w:numId w:val="9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nazwę i adres Wykonawcy</w:t>
      </w:r>
      <w:r w:rsidR="00B40B9A" w:rsidRPr="004A6CF1">
        <w:rPr>
          <w:rFonts w:ascii="Times New Roman" w:hAnsi="Times New Roman" w:cs="Times New Roman"/>
          <w:sz w:val="24"/>
          <w:szCs w:val="24"/>
        </w:rPr>
        <w:t>,</w:t>
      </w:r>
    </w:p>
    <w:p w:rsidR="00643F27" w:rsidRPr="00643F27" w:rsidRDefault="00643F27" w:rsidP="004C2A43">
      <w:pPr>
        <w:pStyle w:val="Akapitzlist1"/>
        <w:numPr>
          <w:ilvl w:val="0"/>
          <w:numId w:val="9"/>
        </w:num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oferty,</w:t>
      </w:r>
    </w:p>
    <w:p w:rsidR="00643F27" w:rsidRPr="00643F27" w:rsidRDefault="00643F27" w:rsidP="004C2A43">
      <w:pPr>
        <w:pStyle w:val="Akapitzlist1"/>
        <w:numPr>
          <w:ilvl w:val="0"/>
          <w:numId w:val="9"/>
        </w:num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kosztorys ofertowy,</w:t>
      </w:r>
    </w:p>
    <w:p w:rsidR="00643F27" w:rsidRPr="00643F27" w:rsidRDefault="00643F27" w:rsidP="004C2A43">
      <w:pPr>
        <w:pStyle w:val="Akapitzlist1"/>
        <w:numPr>
          <w:ilvl w:val="0"/>
          <w:numId w:val="9"/>
        </w:num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wymagane dokumenty i oświadczenia.</w:t>
      </w:r>
    </w:p>
    <w:p w:rsidR="00643F27" w:rsidRPr="00643F27" w:rsidRDefault="00643F27" w:rsidP="00643F27">
      <w:pPr>
        <w:pStyle w:val="Akapitzlist1"/>
        <w:spacing w:after="0" w:line="312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F27" w:rsidRPr="00643F27" w:rsidRDefault="00FB4EDA" w:rsidP="004C2A43">
      <w:pPr>
        <w:pStyle w:val="Akapitzlist1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F27">
        <w:rPr>
          <w:rFonts w:ascii="Times New Roman" w:hAnsi="Times New Roman" w:cs="Times New Roman"/>
          <w:sz w:val="24"/>
          <w:szCs w:val="24"/>
        </w:rPr>
        <w:t>Oferta oraz wszystkie załączniki wymagają podpisu osoby uprawnionej</w:t>
      </w:r>
      <w:r w:rsidR="00DF72BB" w:rsidRPr="00643F27">
        <w:rPr>
          <w:rFonts w:ascii="Times New Roman" w:hAnsi="Times New Roman" w:cs="Times New Roman"/>
          <w:sz w:val="24"/>
          <w:szCs w:val="24"/>
        </w:rPr>
        <w:t xml:space="preserve"> </w:t>
      </w:r>
      <w:r w:rsidRPr="00643F27">
        <w:rPr>
          <w:rFonts w:ascii="Times New Roman" w:hAnsi="Times New Roman" w:cs="Times New Roman"/>
          <w:sz w:val="24"/>
          <w:szCs w:val="24"/>
        </w:rPr>
        <w:t>do reprezentowania Wykonawcy na zewnątrz, zgodnie z aktem rejestracyjnym, wymaganiami ustawowymi oraz przepisami prawa.</w:t>
      </w:r>
    </w:p>
    <w:p w:rsidR="00643F27" w:rsidRPr="00643F27" w:rsidRDefault="00FB4EDA" w:rsidP="004C2A43">
      <w:pPr>
        <w:pStyle w:val="Akapitzlist1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F27">
        <w:rPr>
          <w:rFonts w:ascii="Times New Roman" w:hAnsi="Times New Roman" w:cs="Times New Roman"/>
          <w:sz w:val="24"/>
          <w:szCs w:val="24"/>
        </w:rPr>
        <w:t>Jeżeli oferta i załączniki zostaną podpisane przez upoważnionego przedstawiciela Wykonawcy, należy dołączyć właściwe umocowanie prawne.</w:t>
      </w:r>
    </w:p>
    <w:p w:rsidR="00643F27" w:rsidRPr="00643F27" w:rsidRDefault="00FB4EDA" w:rsidP="004C2A43">
      <w:pPr>
        <w:pStyle w:val="Akapitzlist1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F27">
        <w:rPr>
          <w:rFonts w:ascii="Times New Roman" w:hAnsi="Times New Roman" w:cs="Times New Roman"/>
          <w:sz w:val="24"/>
          <w:szCs w:val="24"/>
        </w:rPr>
        <w:t>Poprawki w ofercie muszą być naniesione czytelnie oraz opatrzone podpisem uprawnionej osoby. Wszystkie strony oferty p</w:t>
      </w:r>
      <w:r w:rsidR="00093DD1" w:rsidRPr="00643F27">
        <w:rPr>
          <w:rFonts w:ascii="Times New Roman" w:hAnsi="Times New Roman" w:cs="Times New Roman"/>
          <w:sz w:val="24"/>
          <w:szCs w:val="24"/>
        </w:rPr>
        <w:t>owinny być ponumerowane spięte (</w:t>
      </w:r>
      <w:r w:rsidRPr="00643F27">
        <w:rPr>
          <w:rFonts w:ascii="Times New Roman" w:hAnsi="Times New Roman" w:cs="Times New Roman"/>
          <w:sz w:val="24"/>
          <w:szCs w:val="24"/>
        </w:rPr>
        <w:t>zszyte) w sposób trwały, zapobiegający możliwości dekompletacji zawartości oferty. Na kopercie zawierającej ofertę powinno znaleźć się oznaczenie Wykonawcy, składającego ofertę.</w:t>
      </w:r>
    </w:p>
    <w:p w:rsidR="00643F27" w:rsidRPr="00643F27" w:rsidRDefault="00FB4EDA" w:rsidP="004C2A43">
      <w:pPr>
        <w:pStyle w:val="Akapitzlist1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F27">
        <w:rPr>
          <w:rFonts w:ascii="Times New Roman" w:hAnsi="Times New Roman" w:cs="Times New Roman"/>
          <w:sz w:val="24"/>
          <w:szCs w:val="24"/>
        </w:rPr>
        <w:t>Treść złożonej oferty musi odpowiadać treści i wymaganiom zawartym w specyfikacji istotnych warunków zamówienia.</w:t>
      </w:r>
    </w:p>
    <w:p w:rsidR="00643F27" w:rsidRPr="00643F27" w:rsidRDefault="00832D4B" w:rsidP="004C2A43">
      <w:pPr>
        <w:pStyle w:val="Akapitzlist1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F27">
        <w:rPr>
          <w:rFonts w:ascii="Times New Roman" w:hAnsi="Times New Roman" w:cs="Times New Roman"/>
          <w:sz w:val="24"/>
          <w:szCs w:val="24"/>
        </w:rPr>
        <w:t xml:space="preserve">Wykonawcy, którzy będą wspólnie ubiegać się o udzielenie przedmiotowego zamówienia winni ustanowić pełnomocnika do reprezentowania ich w postępowaniu o udzielenie niniejszego zamówienia albo reprezentowania ich w postępowaniu i zawarcia umowy w sprawie zamówienia publicznego (art. 23 ustawy </w:t>
      </w:r>
      <w:proofErr w:type="spellStart"/>
      <w:r w:rsidRPr="00643F2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43F27">
        <w:rPr>
          <w:rFonts w:ascii="Times New Roman" w:hAnsi="Times New Roman" w:cs="Times New Roman"/>
          <w:sz w:val="24"/>
          <w:szCs w:val="24"/>
        </w:rPr>
        <w:t>).</w:t>
      </w:r>
    </w:p>
    <w:p w:rsidR="00643F27" w:rsidRPr="00643F27" w:rsidRDefault="0076798B" w:rsidP="004C2A43">
      <w:pPr>
        <w:pStyle w:val="Akapitzlist1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F27">
        <w:rPr>
          <w:rFonts w:ascii="Times New Roman" w:hAnsi="Times New Roman" w:cs="Times New Roman"/>
          <w:sz w:val="24"/>
          <w:szCs w:val="24"/>
        </w:rPr>
        <w:t>Pełnomocnictwo musi by</w:t>
      </w:r>
      <w:r w:rsidR="00832D4B" w:rsidRPr="00643F27">
        <w:rPr>
          <w:rFonts w:ascii="Times New Roman" w:hAnsi="Times New Roman" w:cs="Times New Roman"/>
          <w:sz w:val="24"/>
          <w:szCs w:val="24"/>
        </w:rPr>
        <w:t xml:space="preserve"> złożone w oryginale lub kopii poświadczonej za zgodność z oryginałem (kopie pełnomocnictwa poświadczona notarialnie).</w:t>
      </w:r>
    </w:p>
    <w:p w:rsidR="00643F27" w:rsidRDefault="00643F27" w:rsidP="00643F27">
      <w:pPr>
        <w:pStyle w:val="Akapitzlist1"/>
        <w:spacing w:after="0" w:line="312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D76FA" w:rsidRDefault="007D76FA" w:rsidP="00390B9D">
      <w:pPr>
        <w:pStyle w:val="Akapitzlist"/>
        <w:tabs>
          <w:tab w:val="left" w:pos="426"/>
        </w:tabs>
        <w:spacing w:after="0" w:line="312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7D76FA" w:rsidRDefault="007D76FA" w:rsidP="00390B9D">
      <w:pPr>
        <w:pStyle w:val="Akapitzlist"/>
        <w:tabs>
          <w:tab w:val="left" w:pos="426"/>
        </w:tabs>
        <w:spacing w:after="0" w:line="312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390B9D" w:rsidRDefault="00390B9D" w:rsidP="00390B9D">
      <w:pPr>
        <w:pStyle w:val="Akapitzlist"/>
        <w:tabs>
          <w:tab w:val="left" w:pos="426"/>
        </w:tabs>
        <w:spacing w:after="0" w:line="312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390B9D">
        <w:rPr>
          <w:rFonts w:ascii="Times New Roman" w:hAnsi="Times New Roman" w:cs="Times New Roman"/>
          <w:b/>
          <w:i/>
          <w:sz w:val="28"/>
          <w:szCs w:val="24"/>
          <w:u w:val="single"/>
        </w:rPr>
        <w:lastRenderedPageBreak/>
        <w:t>Miejsce oraz termin składania ofert</w:t>
      </w:r>
    </w:p>
    <w:p w:rsidR="00390B9D" w:rsidRPr="00390B9D" w:rsidRDefault="00390B9D" w:rsidP="00390B9D">
      <w:pPr>
        <w:pStyle w:val="Akapitzlist"/>
        <w:tabs>
          <w:tab w:val="left" w:pos="426"/>
        </w:tabs>
        <w:spacing w:after="0" w:line="312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390B9D" w:rsidRPr="00390B9D" w:rsidRDefault="00390B9D" w:rsidP="004C2A43">
      <w:pPr>
        <w:pStyle w:val="Akapitzlist"/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B9D">
        <w:rPr>
          <w:rFonts w:ascii="Times New Roman" w:hAnsi="Times New Roman" w:cs="Times New Roman"/>
          <w:sz w:val="24"/>
          <w:szCs w:val="24"/>
        </w:rPr>
        <w:t xml:space="preserve">Ofertę należy złożyć w siedzibie Zamawiającego – Sekretariat Domu Pomocy Społecznej w Srebrnej Górze do dnia </w:t>
      </w:r>
      <w:r w:rsidR="00B6161D">
        <w:rPr>
          <w:rFonts w:ascii="Times New Roman" w:hAnsi="Times New Roman" w:cs="Times New Roman"/>
          <w:b/>
          <w:sz w:val="24"/>
          <w:szCs w:val="24"/>
        </w:rPr>
        <w:t>04</w:t>
      </w:r>
      <w:r w:rsidRPr="00390B9D">
        <w:rPr>
          <w:rFonts w:ascii="Times New Roman" w:hAnsi="Times New Roman" w:cs="Times New Roman"/>
          <w:b/>
          <w:sz w:val="24"/>
          <w:szCs w:val="24"/>
        </w:rPr>
        <w:t>.11.2019. do godz.9</w:t>
      </w:r>
      <w:r w:rsidRPr="00390B9D">
        <w:rPr>
          <w:rFonts w:ascii="Times New Roman" w:hAnsi="Times New Roman" w:cs="Times New Roman"/>
          <w:b/>
          <w:sz w:val="24"/>
          <w:szCs w:val="24"/>
          <w:vertAlign w:val="superscript"/>
        </w:rPr>
        <w:t>30</w:t>
      </w:r>
      <w:r w:rsidRPr="00390B9D">
        <w:rPr>
          <w:rFonts w:ascii="Times New Roman" w:hAnsi="Times New Roman" w:cs="Times New Roman"/>
          <w:sz w:val="24"/>
          <w:szCs w:val="24"/>
        </w:rPr>
        <w:t xml:space="preserve"> w zamkniętej kopercie opatrzonej napisem</w:t>
      </w:r>
      <w:r w:rsidRPr="00390B9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„Wymiana wyeksploatowanych kotłów olejowych wraz z niezbędnymi przeróbkami instalacji sanitarnych, elektrycznych i budowlanych w Domu Pomocy Społecznej w Srebrnej Górze”</w:t>
      </w:r>
    </w:p>
    <w:p w:rsidR="00390B9D" w:rsidRPr="00390B9D" w:rsidRDefault="00390B9D" w:rsidP="004C2A43">
      <w:pPr>
        <w:pStyle w:val="Akapitzlist"/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B9D">
        <w:rPr>
          <w:rFonts w:ascii="Times New Roman" w:hAnsi="Times New Roman" w:cs="Times New Roman"/>
          <w:sz w:val="24"/>
          <w:szCs w:val="24"/>
        </w:rPr>
        <w:t>Jeżeli oferta wpłynie do Zamawiającego pocztą lub pocztą kurierską, to o terminie złożenia oferty decyduje termin jej dostarczenia do siedziby Zamawiającego, a nie data stempla pocztowego czy zlecenia dostarczenia pocztą kurierską .</w:t>
      </w:r>
    </w:p>
    <w:p w:rsidR="00390B9D" w:rsidRPr="00390B9D" w:rsidRDefault="00390B9D" w:rsidP="004C2A43">
      <w:pPr>
        <w:pStyle w:val="Akapitzlist"/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B9D">
        <w:rPr>
          <w:rFonts w:ascii="Times New Roman" w:hAnsi="Times New Roman" w:cs="Times New Roman"/>
          <w:sz w:val="24"/>
          <w:szCs w:val="24"/>
        </w:rPr>
        <w:t>Oferty złożone po terminie nie będą rozpatrywane i zostaną zwrócone Wykonawcy.</w:t>
      </w:r>
    </w:p>
    <w:p w:rsidR="00390B9D" w:rsidRPr="00390B9D" w:rsidRDefault="00390B9D" w:rsidP="004C2A43">
      <w:pPr>
        <w:pStyle w:val="Akapitzlist"/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B9D">
        <w:rPr>
          <w:rFonts w:ascii="Times New Roman" w:hAnsi="Times New Roman" w:cs="Times New Roman"/>
          <w:sz w:val="24"/>
          <w:szCs w:val="24"/>
        </w:rPr>
        <w:t>Koszty związane z przygotowaniem i złożeniem oferty ponosi Wykonawca.</w:t>
      </w:r>
    </w:p>
    <w:p w:rsidR="00390B9D" w:rsidRPr="00390B9D" w:rsidRDefault="00390B9D" w:rsidP="004C2A43">
      <w:pPr>
        <w:pStyle w:val="Akapitzlist"/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B9D">
        <w:rPr>
          <w:rFonts w:ascii="Times New Roman" w:hAnsi="Times New Roman" w:cs="Times New Roman"/>
          <w:sz w:val="24"/>
          <w:szCs w:val="24"/>
        </w:rPr>
        <w:t xml:space="preserve">Otwarcie ofert nastąpi dnia </w:t>
      </w:r>
      <w:r w:rsidR="00B6161D">
        <w:rPr>
          <w:rFonts w:ascii="Times New Roman" w:hAnsi="Times New Roman" w:cs="Times New Roman"/>
          <w:b/>
          <w:sz w:val="24"/>
          <w:szCs w:val="24"/>
        </w:rPr>
        <w:t xml:space="preserve"> 04</w:t>
      </w:r>
      <w:r w:rsidRPr="00390B9D">
        <w:rPr>
          <w:rFonts w:ascii="Times New Roman" w:hAnsi="Times New Roman" w:cs="Times New Roman"/>
          <w:b/>
          <w:sz w:val="24"/>
          <w:szCs w:val="24"/>
        </w:rPr>
        <w:t>.11.2019r</w:t>
      </w:r>
      <w:r w:rsidRPr="00390B9D">
        <w:rPr>
          <w:rFonts w:ascii="Times New Roman" w:hAnsi="Times New Roman" w:cs="Times New Roman"/>
          <w:sz w:val="24"/>
          <w:szCs w:val="24"/>
        </w:rPr>
        <w:t>.</w:t>
      </w:r>
      <w:r w:rsidRPr="00390B9D">
        <w:rPr>
          <w:rFonts w:ascii="Times New Roman" w:hAnsi="Times New Roman" w:cs="Times New Roman"/>
          <w:b/>
          <w:sz w:val="24"/>
          <w:szCs w:val="24"/>
        </w:rPr>
        <w:t xml:space="preserve"> o godz.10</w:t>
      </w:r>
      <w:r w:rsidRPr="00390B9D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390B9D">
        <w:rPr>
          <w:rFonts w:ascii="Times New Roman" w:hAnsi="Times New Roman" w:cs="Times New Roman"/>
          <w:sz w:val="24"/>
          <w:szCs w:val="24"/>
        </w:rPr>
        <w:t xml:space="preserve"> w siedzibie Domu Pomocy Społecznej w Srebrnej Górze.</w:t>
      </w:r>
    </w:p>
    <w:p w:rsidR="00390B9D" w:rsidRPr="00390B9D" w:rsidRDefault="00390B9D" w:rsidP="004C2A43">
      <w:pPr>
        <w:pStyle w:val="Akapitzlist"/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B9D">
        <w:rPr>
          <w:rFonts w:ascii="Times New Roman" w:hAnsi="Times New Roman" w:cs="Times New Roman"/>
          <w:sz w:val="24"/>
          <w:szCs w:val="24"/>
        </w:rPr>
        <w:t>Oferty złożone po terminie zostaną zwrócone Wykonawcy niezwłocznie, bez otwierania.</w:t>
      </w:r>
    </w:p>
    <w:p w:rsidR="00390B9D" w:rsidRPr="00390B9D" w:rsidRDefault="00390B9D" w:rsidP="004C2A43">
      <w:pPr>
        <w:pStyle w:val="Akapitzlist"/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B9D">
        <w:rPr>
          <w:rFonts w:ascii="Times New Roman" w:hAnsi="Times New Roman" w:cs="Times New Roman"/>
          <w:sz w:val="24"/>
          <w:szCs w:val="24"/>
        </w:rPr>
        <w:t>Wykonawcy mogą uczestniczyć w jawnym otwarciu.</w:t>
      </w:r>
    </w:p>
    <w:p w:rsidR="00390B9D" w:rsidRPr="00390B9D" w:rsidRDefault="00390B9D" w:rsidP="004C2A43">
      <w:pPr>
        <w:pStyle w:val="Akapitzlist"/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B9D">
        <w:rPr>
          <w:rFonts w:ascii="Times New Roman" w:hAnsi="Times New Roman" w:cs="Times New Roman"/>
          <w:sz w:val="24"/>
          <w:szCs w:val="24"/>
        </w:rPr>
        <w:t>Bezpośrednio przed otwarciem ofert Zamawiający poda nazwy (firm) Wykonawców, a także informacje dotyczące ceny.</w:t>
      </w:r>
    </w:p>
    <w:p w:rsidR="00390B9D" w:rsidRDefault="00390B9D" w:rsidP="00643F27">
      <w:pPr>
        <w:pStyle w:val="Akapitzlist1"/>
        <w:spacing w:after="0" w:line="312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F72BB" w:rsidRDefault="00FB4EDA" w:rsidP="00643F27">
      <w:pPr>
        <w:pStyle w:val="Akapitzlist1"/>
        <w:spacing w:after="0" w:line="312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643F27">
        <w:rPr>
          <w:rFonts w:ascii="Times New Roman" w:hAnsi="Times New Roman" w:cs="Times New Roman"/>
          <w:b/>
          <w:i/>
          <w:sz w:val="28"/>
          <w:szCs w:val="24"/>
          <w:u w:val="single"/>
        </w:rPr>
        <w:t>Opis sposobu obliczenia ceny</w:t>
      </w:r>
    </w:p>
    <w:p w:rsidR="0026590F" w:rsidRPr="00643F27" w:rsidRDefault="0026590F" w:rsidP="00643F27">
      <w:pPr>
        <w:pStyle w:val="Akapitzlist1"/>
        <w:spacing w:after="0" w:line="312" w:lineRule="auto"/>
        <w:ind w:left="720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390B9D" w:rsidRPr="00390B9D" w:rsidRDefault="00FB4EDA" w:rsidP="004C2A43">
      <w:pPr>
        <w:pStyle w:val="Akapitzlist"/>
        <w:numPr>
          <w:ilvl w:val="0"/>
          <w:numId w:val="15"/>
        </w:numPr>
        <w:tabs>
          <w:tab w:val="left" w:pos="426"/>
        </w:tabs>
        <w:spacing w:after="0" w:line="312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Cenę oferty należy podać w PLN.</w:t>
      </w:r>
    </w:p>
    <w:p w:rsidR="00390B9D" w:rsidRPr="00390B9D" w:rsidRDefault="00FB4EDA" w:rsidP="004C2A43">
      <w:pPr>
        <w:pStyle w:val="Akapitzlist"/>
        <w:numPr>
          <w:ilvl w:val="0"/>
          <w:numId w:val="15"/>
        </w:numPr>
        <w:tabs>
          <w:tab w:val="left" w:pos="426"/>
        </w:tabs>
        <w:spacing w:after="0" w:line="312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0B9D">
        <w:rPr>
          <w:rFonts w:ascii="Times New Roman" w:hAnsi="Times New Roman" w:cs="Times New Roman"/>
          <w:sz w:val="24"/>
          <w:szCs w:val="24"/>
        </w:rPr>
        <w:t>Cenę oferty należy skalkulować i podać w ofercie stosownie do wymagań Zamawiającego.</w:t>
      </w:r>
    </w:p>
    <w:p w:rsidR="00390B9D" w:rsidRPr="00390B9D" w:rsidRDefault="00FB4EDA" w:rsidP="004C2A43">
      <w:pPr>
        <w:pStyle w:val="Akapitzlist"/>
        <w:numPr>
          <w:ilvl w:val="0"/>
          <w:numId w:val="15"/>
        </w:numPr>
        <w:tabs>
          <w:tab w:val="left" w:pos="426"/>
        </w:tabs>
        <w:spacing w:after="0" w:line="312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0B9D">
        <w:rPr>
          <w:rFonts w:ascii="Times New Roman" w:hAnsi="Times New Roman" w:cs="Times New Roman"/>
          <w:sz w:val="24"/>
          <w:szCs w:val="24"/>
        </w:rPr>
        <w:t>Cena oferty powinna uwzględnić również wszelkie in</w:t>
      </w:r>
      <w:r w:rsidR="001A0A5B" w:rsidRPr="00390B9D">
        <w:rPr>
          <w:rFonts w:ascii="Times New Roman" w:hAnsi="Times New Roman" w:cs="Times New Roman"/>
          <w:sz w:val="24"/>
          <w:szCs w:val="24"/>
        </w:rPr>
        <w:t xml:space="preserve">ne, niewymienione w formularzu, </w:t>
      </w:r>
      <w:r w:rsidRPr="00390B9D">
        <w:rPr>
          <w:rFonts w:ascii="Times New Roman" w:hAnsi="Times New Roman" w:cs="Times New Roman"/>
          <w:sz w:val="24"/>
          <w:szCs w:val="24"/>
        </w:rPr>
        <w:t xml:space="preserve">a konieczne do poniesienia zdaniem Wykonawcy koszty, związane z realizacją opisanych w SIWZ </w:t>
      </w:r>
      <w:r w:rsidR="00390B9D">
        <w:rPr>
          <w:rFonts w:ascii="Times New Roman" w:hAnsi="Times New Roman" w:cs="Times New Roman"/>
          <w:sz w:val="24"/>
          <w:szCs w:val="24"/>
        </w:rPr>
        <w:t>robót</w:t>
      </w:r>
      <w:r w:rsidRPr="00390B9D">
        <w:rPr>
          <w:rFonts w:ascii="Times New Roman" w:hAnsi="Times New Roman" w:cs="Times New Roman"/>
          <w:sz w:val="24"/>
          <w:szCs w:val="24"/>
        </w:rPr>
        <w:t>.</w:t>
      </w:r>
    </w:p>
    <w:p w:rsidR="00390B9D" w:rsidRPr="00390B9D" w:rsidRDefault="00FB4EDA" w:rsidP="004C2A43">
      <w:pPr>
        <w:pStyle w:val="Akapitzlist"/>
        <w:numPr>
          <w:ilvl w:val="0"/>
          <w:numId w:val="15"/>
        </w:numPr>
        <w:tabs>
          <w:tab w:val="left" w:pos="426"/>
        </w:tabs>
        <w:spacing w:after="0" w:line="312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0B9D">
        <w:rPr>
          <w:rFonts w:ascii="Times New Roman" w:hAnsi="Times New Roman" w:cs="Times New Roman"/>
          <w:sz w:val="24"/>
          <w:szCs w:val="24"/>
        </w:rPr>
        <w:t>Wykonawca zagraniczny, którego dotyczą przepisy ustawy z dnia 11 marca 2004 r. o podatku od towarów i usług (Dz.U.</w:t>
      </w:r>
      <w:r w:rsidR="001A0A5B" w:rsidRPr="00390B9D">
        <w:rPr>
          <w:rFonts w:ascii="Times New Roman" w:hAnsi="Times New Roman" w:cs="Times New Roman"/>
          <w:sz w:val="24"/>
          <w:szCs w:val="24"/>
        </w:rPr>
        <w:t xml:space="preserve"> 2004 </w:t>
      </w:r>
      <w:r w:rsidRPr="00390B9D">
        <w:rPr>
          <w:rFonts w:ascii="Times New Roman" w:hAnsi="Times New Roman" w:cs="Times New Roman"/>
          <w:sz w:val="24"/>
          <w:szCs w:val="24"/>
        </w:rPr>
        <w:t xml:space="preserve">Nr 54, poz. 535 z </w:t>
      </w:r>
      <w:proofErr w:type="spellStart"/>
      <w:r w:rsidRPr="00390B9D">
        <w:rPr>
          <w:rFonts w:ascii="Times New Roman" w:hAnsi="Times New Roman" w:cs="Times New Roman"/>
          <w:sz w:val="24"/>
          <w:szCs w:val="24"/>
        </w:rPr>
        <w:t>póź</w:t>
      </w:r>
      <w:r w:rsidR="001A0A5B" w:rsidRPr="00390B9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390B9D">
        <w:rPr>
          <w:rFonts w:ascii="Times New Roman" w:hAnsi="Times New Roman" w:cs="Times New Roman"/>
          <w:sz w:val="24"/>
          <w:szCs w:val="24"/>
        </w:rPr>
        <w:t>. zm.) dotyczące wewnątrzwspólnotowego nabycia towarów kalkuluje cenę oferty bez uwzględnienia w niej kwoty należnego w Rzeczpospolitej Polskiej podatku VAT (konsekwencja wynikająca z konieczności uwzględnienia przez Zamawiającego art. 91 ust.</w:t>
      </w:r>
      <w:r w:rsidR="002A62BB" w:rsidRPr="00390B9D">
        <w:rPr>
          <w:rFonts w:ascii="Times New Roman" w:hAnsi="Times New Roman" w:cs="Times New Roman"/>
          <w:sz w:val="24"/>
          <w:szCs w:val="24"/>
        </w:rPr>
        <w:t xml:space="preserve"> </w:t>
      </w:r>
      <w:r w:rsidRPr="00390B9D">
        <w:rPr>
          <w:rFonts w:ascii="Times New Roman" w:hAnsi="Times New Roman" w:cs="Times New Roman"/>
          <w:sz w:val="24"/>
          <w:szCs w:val="24"/>
        </w:rPr>
        <w:t>3a Prawo zamówień publicznych).</w:t>
      </w:r>
    </w:p>
    <w:p w:rsidR="00390B9D" w:rsidRPr="0026590F" w:rsidRDefault="00FB4EDA" w:rsidP="004C2A43">
      <w:pPr>
        <w:pStyle w:val="Akapitzlist"/>
        <w:numPr>
          <w:ilvl w:val="0"/>
          <w:numId w:val="15"/>
        </w:numPr>
        <w:tabs>
          <w:tab w:val="left" w:pos="426"/>
        </w:tabs>
        <w:spacing w:after="0" w:line="312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0B9D">
        <w:rPr>
          <w:rFonts w:ascii="Times New Roman" w:hAnsi="Times New Roman" w:cs="Times New Roman"/>
          <w:sz w:val="24"/>
          <w:szCs w:val="24"/>
        </w:rPr>
        <w:t>Do celów porównania ofert Wykonawców zagranicznych z ofertami wykonawców krajowych, Zamawiający doliczy do ceny ofertowej netto złożonej przez Wykonawcę zagranicznego kwotę należnego obciążającego Zamawiającego z tytułu realizacji umowy podatku od towarów i usług (VAT).</w:t>
      </w:r>
    </w:p>
    <w:p w:rsidR="0026590F" w:rsidRPr="00390B9D" w:rsidRDefault="0026590F" w:rsidP="0026590F">
      <w:pPr>
        <w:pStyle w:val="Akapitzlist"/>
        <w:tabs>
          <w:tab w:val="left" w:pos="426"/>
        </w:tabs>
        <w:spacing w:after="0" w:line="312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F72BB" w:rsidRPr="00390B9D" w:rsidRDefault="00FB4EDA" w:rsidP="004C2A43">
      <w:pPr>
        <w:pStyle w:val="Akapitzlist"/>
        <w:numPr>
          <w:ilvl w:val="0"/>
          <w:numId w:val="15"/>
        </w:numPr>
        <w:tabs>
          <w:tab w:val="left" w:pos="426"/>
        </w:tabs>
        <w:spacing w:after="0" w:line="312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0B9D">
        <w:rPr>
          <w:rFonts w:ascii="Times New Roman" w:hAnsi="Times New Roman" w:cs="Times New Roman"/>
          <w:b/>
          <w:i/>
          <w:sz w:val="24"/>
          <w:szCs w:val="24"/>
        </w:rPr>
        <w:lastRenderedPageBreak/>
        <w:t>Kryteria oceny ofert</w:t>
      </w:r>
    </w:p>
    <w:p w:rsidR="00DF72BB" w:rsidRDefault="00390B9D" w:rsidP="004C2A43">
      <w:pPr>
        <w:pStyle w:val="Akapitzlist"/>
        <w:numPr>
          <w:ilvl w:val="0"/>
          <w:numId w:val="16"/>
        </w:numPr>
        <w:tabs>
          <w:tab w:val="left" w:pos="426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B4EDA" w:rsidRPr="004A6CF1">
        <w:rPr>
          <w:rFonts w:ascii="Times New Roman" w:hAnsi="Times New Roman" w:cs="Times New Roman"/>
          <w:sz w:val="24"/>
          <w:szCs w:val="24"/>
        </w:rPr>
        <w:t>rzy wyborze i ocenie złożonych ofert zamawiający będzie kierował się następującymi kryteriami: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390B9D" w:rsidTr="00390B9D">
        <w:tc>
          <w:tcPr>
            <w:tcW w:w="704" w:type="dxa"/>
            <w:vAlign w:val="center"/>
          </w:tcPr>
          <w:p w:rsidR="00390B9D" w:rsidRPr="00390B9D" w:rsidRDefault="00390B9D" w:rsidP="00390B9D">
            <w:pPr>
              <w:tabs>
                <w:tab w:val="left" w:pos="426"/>
              </w:tabs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B9D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5337" w:type="dxa"/>
            <w:vAlign w:val="center"/>
          </w:tcPr>
          <w:p w:rsidR="00390B9D" w:rsidRPr="00390B9D" w:rsidRDefault="00390B9D" w:rsidP="00390B9D">
            <w:pPr>
              <w:tabs>
                <w:tab w:val="left" w:pos="426"/>
              </w:tabs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B9D">
              <w:rPr>
                <w:rFonts w:ascii="Times New Roman" w:hAnsi="Times New Roman" w:cs="Times New Roman"/>
                <w:b/>
                <w:sz w:val="24"/>
                <w:szCs w:val="24"/>
              </w:rPr>
              <w:t>Nazwa kryterium</w:t>
            </w:r>
          </w:p>
        </w:tc>
        <w:tc>
          <w:tcPr>
            <w:tcW w:w="3021" w:type="dxa"/>
            <w:vAlign w:val="center"/>
          </w:tcPr>
          <w:p w:rsidR="00390B9D" w:rsidRPr="00390B9D" w:rsidRDefault="00390B9D" w:rsidP="00390B9D">
            <w:pPr>
              <w:tabs>
                <w:tab w:val="left" w:pos="426"/>
              </w:tabs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B9D">
              <w:rPr>
                <w:rFonts w:ascii="Times New Roman" w:hAnsi="Times New Roman" w:cs="Times New Roman"/>
                <w:b/>
                <w:sz w:val="24"/>
                <w:szCs w:val="24"/>
              </w:rPr>
              <w:t>Waga</w:t>
            </w:r>
          </w:p>
        </w:tc>
      </w:tr>
      <w:tr w:rsidR="00390B9D" w:rsidTr="00390B9D">
        <w:tc>
          <w:tcPr>
            <w:tcW w:w="704" w:type="dxa"/>
            <w:vAlign w:val="center"/>
          </w:tcPr>
          <w:p w:rsidR="00390B9D" w:rsidRPr="00390B9D" w:rsidRDefault="00390B9D" w:rsidP="00390B9D">
            <w:pPr>
              <w:tabs>
                <w:tab w:val="left" w:pos="426"/>
              </w:tabs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B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37" w:type="dxa"/>
          </w:tcPr>
          <w:p w:rsidR="00390B9D" w:rsidRDefault="00390B9D" w:rsidP="00390B9D">
            <w:pPr>
              <w:tabs>
                <w:tab w:val="left" w:pos="426"/>
              </w:tabs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</w:t>
            </w:r>
          </w:p>
        </w:tc>
        <w:tc>
          <w:tcPr>
            <w:tcW w:w="3021" w:type="dxa"/>
          </w:tcPr>
          <w:p w:rsidR="00390B9D" w:rsidRDefault="00390B9D" w:rsidP="00390B9D">
            <w:pPr>
              <w:tabs>
                <w:tab w:val="left" w:pos="426"/>
              </w:tabs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390B9D" w:rsidTr="00390B9D">
        <w:tc>
          <w:tcPr>
            <w:tcW w:w="704" w:type="dxa"/>
            <w:vAlign w:val="center"/>
          </w:tcPr>
          <w:p w:rsidR="00390B9D" w:rsidRPr="00390B9D" w:rsidRDefault="00390B9D" w:rsidP="00390B9D">
            <w:pPr>
              <w:tabs>
                <w:tab w:val="left" w:pos="426"/>
              </w:tabs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B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37" w:type="dxa"/>
          </w:tcPr>
          <w:p w:rsidR="00390B9D" w:rsidRDefault="00390B9D" w:rsidP="00390B9D">
            <w:pPr>
              <w:tabs>
                <w:tab w:val="left" w:pos="426"/>
              </w:tabs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Termin realizacji </w:t>
            </w:r>
          </w:p>
        </w:tc>
        <w:tc>
          <w:tcPr>
            <w:tcW w:w="3021" w:type="dxa"/>
          </w:tcPr>
          <w:p w:rsidR="00390B9D" w:rsidRDefault="00390B9D" w:rsidP="00390B9D">
            <w:pPr>
              <w:tabs>
                <w:tab w:val="left" w:pos="426"/>
              </w:tabs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390B9D" w:rsidTr="00390B9D">
        <w:tc>
          <w:tcPr>
            <w:tcW w:w="704" w:type="dxa"/>
            <w:vAlign w:val="center"/>
          </w:tcPr>
          <w:p w:rsidR="00390B9D" w:rsidRPr="00390B9D" w:rsidRDefault="00390B9D" w:rsidP="00390B9D">
            <w:pPr>
              <w:tabs>
                <w:tab w:val="left" w:pos="426"/>
              </w:tabs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B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37" w:type="dxa"/>
          </w:tcPr>
          <w:p w:rsidR="00390B9D" w:rsidRDefault="00390B9D" w:rsidP="00390B9D">
            <w:pPr>
              <w:tabs>
                <w:tab w:val="left" w:pos="426"/>
              </w:tabs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Gwarancja jakości</w:t>
            </w:r>
          </w:p>
        </w:tc>
        <w:tc>
          <w:tcPr>
            <w:tcW w:w="3021" w:type="dxa"/>
          </w:tcPr>
          <w:p w:rsidR="00390B9D" w:rsidRDefault="00390B9D" w:rsidP="00390B9D">
            <w:pPr>
              <w:tabs>
                <w:tab w:val="left" w:pos="426"/>
              </w:tabs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</w:tbl>
    <w:p w:rsidR="0026590F" w:rsidRDefault="0026590F" w:rsidP="0026590F">
      <w:pPr>
        <w:tabs>
          <w:tab w:val="left" w:pos="426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B9D" w:rsidRPr="0026590F" w:rsidRDefault="00497BB6" w:rsidP="004C2A43">
      <w:pPr>
        <w:pStyle w:val="Akapitzlist"/>
        <w:numPr>
          <w:ilvl w:val="0"/>
          <w:numId w:val="16"/>
        </w:numPr>
        <w:tabs>
          <w:tab w:val="left" w:pos="426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0F">
        <w:rPr>
          <w:rFonts w:ascii="Times New Roman" w:hAnsi="Times New Roman" w:cs="Times New Roman"/>
          <w:sz w:val="24"/>
          <w:szCs w:val="24"/>
        </w:rPr>
        <w:t>punkty przyznawa</w:t>
      </w:r>
      <w:r w:rsidR="00A7024B" w:rsidRPr="0026590F">
        <w:rPr>
          <w:rFonts w:ascii="Times New Roman" w:hAnsi="Times New Roman" w:cs="Times New Roman"/>
          <w:sz w:val="24"/>
          <w:szCs w:val="24"/>
        </w:rPr>
        <w:t>ne za podane kryteria będą licz</w:t>
      </w:r>
      <w:r w:rsidRPr="0026590F">
        <w:rPr>
          <w:rFonts w:ascii="Times New Roman" w:hAnsi="Times New Roman" w:cs="Times New Roman"/>
          <w:sz w:val="24"/>
          <w:szCs w:val="24"/>
        </w:rPr>
        <w:t>one według następujących wzorów:</w:t>
      </w:r>
    </w:p>
    <w:p w:rsidR="00497BB6" w:rsidRDefault="00497BB6" w:rsidP="00390B9D">
      <w:pPr>
        <w:tabs>
          <w:tab w:val="left" w:pos="426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1270"/>
        <w:gridCol w:w="8795"/>
      </w:tblGrid>
      <w:tr w:rsidR="00497BB6" w:rsidTr="0026590F">
        <w:tc>
          <w:tcPr>
            <w:tcW w:w="1163" w:type="dxa"/>
            <w:vAlign w:val="center"/>
          </w:tcPr>
          <w:p w:rsidR="00497BB6" w:rsidRPr="0026590F" w:rsidRDefault="00497BB6" w:rsidP="0026590F">
            <w:pPr>
              <w:tabs>
                <w:tab w:val="left" w:pos="426"/>
              </w:tabs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90F">
              <w:rPr>
                <w:rFonts w:ascii="Times New Roman" w:hAnsi="Times New Roman" w:cs="Times New Roman"/>
                <w:b/>
                <w:sz w:val="24"/>
                <w:szCs w:val="24"/>
              </w:rPr>
              <w:t>Nr kryterium</w:t>
            </w:r>
          </w:p>
        </w:tc>
        <w:tc>
          <w:tcPr>
            <w:tcW w:w="8902" w:type="dxa"/>
            <w:vAlign w:val="center"/>
          </w:tcPr>
          <w:p w:rsidR="00497BB6" w:rsidRPr="0026590F" w:rsidRDefault="00497BB6" w:rsidP="0026590F">
            <w:pPr>
              <w:tabs>
                <w:tab w:val="left" w:pos="426"/>
              </w:tabs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90F">
              <w:rPr>
                <w:rFonts w:ascii="Times New Roman" w:hAnsi="Times New Roman" w:cs="Times New Roman"/>
                <w:b/>
                <w:sz w:val="24"/>
                <w:szCs w:val="24"/>
              </w:rPr>
              <w:t>Wzór</w:t>
            </w:r>
          </w:p>
        </w:tc>
      </w:tr>
      <w:tr w:rsidR="00497BB6" w:rsidTr="0026590F">
        <w:tc>
          <w:tcPr>
            <w:tcW w:w="1163" w:type="dxa"/>
          </w:tcPr>
          <w:p w:rsidR="00497BB6" w:rsidRPr="0026590F" w:rsidRDefault="00497BB6" w:rsidP="0026590F">
            <w:pPr>
              <w:tabs>
                <w:tab w:val="left" w:pos="426"/>
              </w:tabs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9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02" w:type="dxa"/>
          </w:tcPr>
          <w:p w:rsidR="00497BB6" w:rsidRDefault="00497BB6" w:rsidP="00517B23">
            <w:pPr>
              <w:tabs>
                <w:tab w:val="left" w:pos="426"/>
              </w:tabs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Cena – X1</w:t>
            </w:r>
          </w:p>
          <w:p w:rsidR="00497BB6" w:rsidRDefault="00497BB6" w:rsidP="00517B23">
            <w:pPr>
              <w:tabs>
                <w:tab w:val="left" w:pos="426"/>
              </w:tabs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26590F">
              <w:rPr>
                <w:rFonts w:ascii="Times New Roman" w:hAnsi="Times New Roman" w:cs="Times New Roman"/>
                <w:sz w:val="24"/>
                <w:szCs w:val="24"/>
              </w:rPr>
              <w:t>iczba punktów = (</w:t>
            </w:r>
            <w:proofErr w:type="spellStart"/>
            <w:r w:rsidR="0026590F">
              <w:rPr>
                <w:rFonts w:ascii="Times New Roman" w:hAnsi="Times New Roman" w:cs="Times New Roman"/>
                <w:sz w:val="24"/>
                <w:szCs w:val="24"/>
              </w:rPr>
              <w:t>Cmin</w:t>
            </w:r>
            <w:proofErr w:type="spellEnd"/>
            <w:r w:rsidR="002659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26590F">
              <w:rPr>
                <w:rFonts w:ascii="Times New Roman" w:hAnsi="Times New Roman" w:cs="Times New Roman"/>
                <w:sz w:val="24"/>
                <w:szCs w:val="24"/>
              </w:rPr>
              <w:t>Cof</w:t>
            </w:r>
            <w:proofErr w:type="spellEnd"/>
            <w:r w:rsidR="0026590F">
              <w:rPr>
                <w:rFonts w:ascii="Times New Roman" w:hAnsi="Times New Roman" w:cs="Times New Roman"/>
                <w:sz w:val="24"/>
                <w:szCs w:val="24"/>
              </w:rPr>
              <w:t xml:space="preserve"> )x100xu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waga (60%)</w:t>
            </w:r>
          </w:p>
          <w:p w:rsidR="0026590F" w:rsidRDefault="0026590F" w:rsidP="00517B23">
            <w:pPr>
              <w:tabs>
                <w:tab w:val="left" w:pos="426"/>
              </w:tabs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BB6" w:rsidRDefault="0026590F" w:rsidP="00517B23">
            <w:pPr>
              <w:tabs>
                <w:tab w:val="left" w:pos="426"/>
              </w:tabs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497BB6">
              <w:rPr>
                <w:rFonts w:ascii="Times New Roman" w:hAnsi="Times New Roman" w:cs="Times New Roman"/>
                <w:sz w:val="24"/>
                <w:szCs w:val="24"/>
              </w:rPr>
              <w:t>dzie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97BB6" w:rsidRDefault="00497BB6" w:rsidP="00517B23">
            <w:pPr>
              <w:tabs>
                <w:tab w:val="left" w:pos="426"/>
              </w:tabs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najniższa cena spośród ofert</w:t>
            </w:r>
          </w:p>
          <w:p w:rsidR="00497BB6" w:rsidRDefault="00497BB6" w:rsidP="00517B23">
            <w:pPr>
              <w:tabs>
                <w:tab w:val="left" w:pos="426"/>
              </w:tabs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cena podana w ofercie</w:t>
            </w:r>
          </w:p>
        </w:tc>
      </w:tr>
      <w:tr w:rsidR="00497BB6" w:rsidTr="0026590F">
        <w:tc>
          <w:tcPr>
            <w:tcW w:w="1163" w:type="dxa"/>
          </w:tcPr>
          <w:p w:rsidR="00497BB6" w:rsidRPr="0026590F" w:rsidRDefault="00497BB6" w:rsidP="0026590F">
            <w:pPr>
              <w:tabs>
                <w:tab w:val="left" w:pos="426"/>
              </w:tabs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9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02" w:type="dxa"/>
          </w:tcPr>
          <w:p w:rsidR="00497BB6" w:rsidRDefault="00497BB6" w:rsidP="00517B23">
            <w:pPr>
              <w:tabs>
                <w:tab w:val="left" w:pos="426"/>
              </w:tabs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realizacji zamówienia – X2</w:t>
            </w:r>
          </w:p>
          <w:p w:rsidR="00497BB6" w:rsidRDefault="00497BB6" w:rsidP="00517B23">
            <w:pPr>
              <w:tabs>
                <w:tab w:val="left" w:pos="426"/>
              </w:tabs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Punkty będą przyznawane za zaoferowany termin realizacji zamówienia liczony wg wzoru</w:t>
            </w:r>
          </w:p>
          <w:p w:rsidR="00497BB6" w:rsidRDefault="00497BB6" w:rsidP="00517B23">
            <w:pPr>
              <w:tabs>
                <w:tab w:val="left" w:pos="426"/>
              </w:tabs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Zamawiający określa maksymalny termin realiz</w:t>
            </w:r>
            <w:r w:rsidR="00B6161D">
              <w:rPr>
                <w:rFonts w:ascii="Times New Roman" w:hAnsi="Times New Roman" w:cs="Times New Roman"/>
                <w:sz w:val="24"/>
                <w:szCs w:val="24"/>
              </w:rPr>
              <w:t>acji zamówienia do dnia 10.12.2019r.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 daty zawarcia umowy.</w:t>
            </w:r>
          </w:p>
          <w:p w:rsidR="00497BB6" w:rsidRDefault="00497BB6" w:rsidP="00517B23">
            <w:pPr>
              <w:tabs>
                <w:tab w:val="left" w:pos="426"/>
              </w:tabs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BB6" w:rsidRDefault="00517B23" w:rsidP="00517B23">
            <w:pPr>
              <w:tabs>
                <w:tab w:val="left" w:pos="426"/>
              </w:tabs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n</w:t>
            </w:r>
            <w:r w:rsidR="00497BB6">
              <w:rPr>
                <w:rFonts w:ascii="Times New Roman" w:hAnsi="Times New Roman" w:cs="Times New Roman"/>
                <w:sz w:val="24"/>
                <w:szCs w:val="24"/>
              </w:rPr>
              <w:t>ajkrótszy termin realizacji</w:t>
            </w:r>
          </w:p>
          <w:p w:rsidR="00497BB6" w:rsidRDefault="00517B23" w:rsidP="00517B23">
            <w:pPr>
              <w:tabs>
                <w:tab w:val="left" w:pos="426"/>
              </w:tabs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z</w:t>
            </w:r>
            <w:r w:rsidR="00E536AD">
              <w:rPr>
                <w:rFonts w:ascii="Times New Roman" w:hAnsi="Times New Roman" w:cs="Times New Roman"/>
                <w:sz w:val="24"/>
                <w:szCs w:val="24"/>
              </w:rPr>
              <w:t>apropon</w:t>
            </w:r>
            <w:r w:rsidR="00497BB6">
              <w:rPr>
                <w:rFonts w:ascii="Times New Roman" w:hAnsi="Times New Roman" w:cs="Times New Roman"/>
                <w:sz w:val="24"/>
                <w:szCs w:val="24"/>
              </w:rPr>
              <w:t>owany przez Wykonawcę</w:t>
            </w:r>
          </w:p>
          <w:p w:rsidR="00497BB6" w:rsidRDefault="00497BB6" w:rsidP="00517B23">
            <w:pPr>
              <w:tabs>
                <w:tab w:val="left" w:pos="426"/>
              </w:tabs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X2 = ---------------------------- x 100 x waga (20%)</w:t>
            </w:r>
          </w:p>
          <w:p w:rsidR="00497BB6" w:rsidRDefault="00497BB6" w:rsidP="00517B23">
            <w:pPr>
              <w:tabs>
                <w:tab w:val="left" w:pos="426"/>
              </w:tabs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BB6" w:rsidRDefault="00497BB6" w:rsidP="00517B23">
            <w:pPr>
              <w:tabs>
                <w:tab w:val="left" w:pos="426"/>
              </w:tabs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Gdzie X2 – liczba punktów za kryterium – termin realizacji zamówienia.</w:t>
            </w:r>
          </w:p>
          <w:p w:rsidR="00497BB6" w:rsidRDefault="00497BB6" w:rsidP="00517B23">
            <w:pPr>
              <w:tabs>
                <w:tab w:val="left" w:pos="426"/>
              </w:tabs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deklaracji terminu realizacji zamówienia w formularzu ofertowym, </w:t>
            </w:r>
            <w:r w:rsidR="00E536AD">
              <w:rPr>
                <w:rFonts w:ascii="Times New Roman" w:hAnsi="Times New Roman" w:cs="Times New Roman"/>
                <w:sz w:val="24"/>
                <w:szCs w:val="24"/>
              </w:rPr>
              <w:t>bądź określenie dłuższego niż wy</w:t>
            </w:r>
            <w:r w:rsidR="00B6161D">
              <w:rPr>
                <w:rFonts w:ascii="Times New Roman" w:hAnsi="Times New Roman" w:cs="Times New Roman"/>
                <w:sz w:val="24"/>
                <w:szCs w:val="24"/>
              </w:rPr>
              <w:t>magany tj. 10.12.2019r.</w:t>
            </w:r>
            <w:r w:rsidR="00E536AD">
              <w:rPr>
                <w:rFonts w:ascii="Times New Roman" w:hAnsi="Times New Roman" w:cs="Times New Roman"/>
                <w:sz w:val="24"/>
                <w:szCs w:val="24"/>
              </w:rPr>
              <w:t xml:space="preserve"> skutkować będzie odrzuceniem ofert w trybie art.89 ust. 1 pkt 2 ustawy </w:t>
            </w:r>
            <w:proofErr w:type="spellStart"/>
            <w:r w:rsidR="00E536AD">
              <w:rPr>
                <w:rFonts w:ascii="Times New Roman" w:hAnsi="Times New Roman" w:cs="Times New Roman"/>
                <w:sz w:val="24"/>
                <w:szCs w:val="24"/>
              </w:rPr>
              <w:t>Pzp</w:t>
            </w:r>
            <w:proofErr w:type="spellEnd"/>
            <w:r w:rsidR="00E536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7BB6" w:rsidTr="0026590F">
        <w:tc>
          <w:tcPr>
            <w:tcW w:w="1163" w:type="dxa"/>
          </w:tcPr>
          <w:p w:rsidR="00497BB6" w:rsidRPr="0026590F" w:rsidRDefault="00497BB6" w:rsidP="0026590F">
            <w:pPr>
              <w:tabs>
                <w:tab w:val="left" w:pos="426"/>
              </w:tabs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90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02" w:type="dxa"/>
          </w:tcPr>
          <w:p w:rsidR="00497BB6" w:rsidRDefault="00E536AD" w:rsidP="00517B23">
            <w:pPr>
              <w:tabs>
                <w:tab w:val="left" w:pos="426"/>
              </w:tabs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Gwarancja jakości – X3</w:t>
            </w:r>
          </w:p>
          <w:p w:rsidR="00E536AD" w:rsidRDefault="00E536AD" w:rsidP="00517B23">
            <w:pPr>
              <w:tabs>
                <w:tab w:val="left" w:pos="426"/>
              </w:tabs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Punkty będą przyznawane za zaoferowaną gwarancję jakości i liczone wg wzoru:</w:t>
            </w:r>
          </w:p>
          <w:p w:rsidR="00E536AD" w:rsidRDefault="00517B23" w:rsidP="00517B23">
            <w:pPr>
              <w:tabs>
                <w:tab w:val="left" w:pos="426"/>
              </w:tabs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o</w:t>
            </w:r>
            <w:r w:rsidR="00E536AD">
              <w:rPr>
                <w:rFonts w:ascii="Times New Roman" w:hAnsi="Times New Roman" w:cs="Times New Roman"/>
                <w:sz w:val="24"/>
                <w:szCs w:val="24"/>
              </w:rPr>
              <w:t>kres gwarancji</w:t>
            </w:r>
          </w:p>
          <w:p w:rsidR="00E536AD" w:rsidRDefault="00517B23" w:rsidP="00517B23">
            <w:pPr>
              <w:tabs>
                <w:tab w:val="left" w:pos="426"/>
              </w:tabs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w</w:t>
            </w:r>
            <w:r w:rsidR="00E536AD">
              <w:rPr>
                <w:rFonts w:ascii="Times New Roman" w:hAnsi="Times New Roman" w:cs="Times New Roman"/>
                <w:sz w:val="24"/>
                <w:szCs w:val="24"/>
              </w:rPr>
              <w:t>skazany w badanej ofercie</w:t>
            </w:r>
          </w:p>
          <w:p w:rsidR="00E536AD" w:rsidRDefault="00517B23" w:rsidP="00517B23">
            <w:pPr>
              <w:tabs>
                <w:tab w:val="left" w:pos="426"/>
              </w:tabs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2464D8">
              <w:rPr>
                <w:rFonts w:ascii="Times New Roman" w:hAnsi="Times New Roman" w:cs="Times New Roman"/>
                <w:sz w:val="24"/>
                <w:szCs w:val="24"/>
              </w:rPr>
              <w:t>(min. 36</w:t>
            </w:r>
            <w:r w:rsidR="00E536AD">
              <w:rPr>
                <w:rFonts w:ascii="Times New Roman" w:hAnsi="Times New Roman" w:cs="Times New Roman"/>
                <w:sz w:val="24"/>
                <w:szCs w:val="24"/>
              </w:rPr>
              <w:t xml:space="preserve"> mies.)</w:t>
            </w:r>
          </w:p>
          <w:p w:rsidR="00517B23" w:rsidRDefault="00517B23" w:rsidP="00517B23">
            <w:pPr>
              <w:tabs>
                <w:tab w:val="left" w:pos="426"/>
              </w:tabs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X3 = ------------------------- x 100 x waga (20%)</w:t>
            </w:r>
          </w:p>
          <w:p w:rsidR="00E536AD" w:rsidRDefault="00517B23" w:rsidP="00517B23">
            <w:pPr>
              <w:tabs>
                <w:tab w:val="left" w:pos="426"/>
              </w:tabs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n</w:t>
            </w:r>
            <w:r w:rsidR="00E536AD">
              <w:rPr>
                <w:rFonts w:ascii="Times New Roman" w:hAnsi="Times New Roman" w:cs="Times New Roman"/>
                <w:sz w:val="24"/>
                <w:szCs w:val="24"/>
              </w:rPr>
              <w:t>ajdłuższy okres gwarancji</w:t>
            </w:r>
          </w:p>
          <w:p w:rsidR="00E536AD" w:rsidRDefault="00517B23" w:rsidP="00517B23">
            <w:pPr>
              <w:tabs>
                <w:tab w:val="left" w:pos="426"/>
              </w:tabs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</w:t>
            </w:r>
            <w:r w:rsidR="00E536AD">
              <w:rPr>
                <w:rFonts w:ascii="Times New Roman" w:hAnsi="Times New Roman" w:cs="Times New Roman"/>
                <w:sz w:val="24"/>
                <w:szCs w:val="24"/>
              </w:rPr>
              <w:t>(72 miesiące)</w:t>
            </w:r>
          </w:p>
          <w:p w:rsidR="00E536AD" w:rsidRDefault="00E536AD" w:rsidP="00517B23">
            <w:pPr>
              <w:tabs>
                <w:tab w:val="left" w:pos="426"/>
              </w:tabs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przypadku zaoferowania okresu gwarancji powyżej 72 mies. Do obliczenia punktacji będzie przyjęty okres 72 miesięcy. Brak deklaracji okresu gwarancji w formularzu ofertowym, bądź jego określenie poniżej wymaganego minimum, tj. 36 miesięcy skutkować będzie odrzuceniem oferty w trybie art.89 ust. 1 pkt 2 ustawy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Pzp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6590F" w:rsidRDefault="0026590F" w:rsidP="00497BB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EDA" w:rsidRDefault="00FB4EDA" w:rsidP="00497BB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 xml:space="preserve">Za ofertę najkorzystniejszą uznana zostanie oferta, która </w:t>
      </w:r>
      <w:r w:rsidR="00517B23">
        <w:rPr>
          <w:rFonts w:ascii="Times New Roman" w:hAnsi="Times New Roman" w:cs="Times New Roman"/>
          <w:sz w:val="24"/>
          <w:szCs w:val="24"/>
        </w:rPr>
        <w:t xml:space="preserve">uzyska największą ilość punktów, obliczoną wg poniższego wzoru: </w:t>
      </w:r>
    </w:p>
    <w:p w:rsidR="00517B23" w:rsidRDefault="00517B23" w:rsidP="00497BB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X1 + X2 + X3</w:t>
      </w:r>
    </w:p>
    <w:p w:rsidR="00517B23" w:rsidRPr="004A6CF1" w:rsidRDefault="00517B23" w:rsidP="00497BB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EDA" w:rsidRPr="00517B23" w:rsidRDefault="00FB4EDA" w:rsidP="00517B23">
      <w:pPr>
        <w:tabs>
          <w:tab w:val="left" w:pos="426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517B23">
        <w:rPr>
          <w:rFonts w:ascii="Times New Roman" w:hAnsi="Times New Roman" w:cs="Times New Roman"/>
          <w:b/>
          <w:i/>
          <w:sz w:val="28"/>
          <w:szCs w:val="24"/>
          <w:u w:val="single"/>
        </w:rPr>
        <w:t>Termin realizacji zamówienia</w:t>
      </w:r>
      <w:r w:rsidRPr="00517B23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</w:p>
    <w:p w:rsidR="00FB4EDA" w:rsidRPr="004A6CF1" w:rsidRDefault="00FB4EDA" w:rsidP="0026590F">
      <w:pPr>
        <w:spacing w:after="0" w:line="312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T</w:t>
      </w:r>
      <w:r w:rsidR="00110C62" w:rsidRPr="004A6CF1">
        <w:rPr>
          <w:rFonts w:ascii="Times New Roman" w:hAnsi="Times New Roman" w:cs="Times New Roman"/>
          <w:sz w:val="24"/>
          <w:szCs w:val="24"/>
        </w:rPr>
        <w:t xml:space="preserve">ermin realizacji zamówienia </w:t>
      </w:r>
      <w:r w:rsidR="007E7A32">
        <w:rPr>
          <w:rFonts w:ascii="Times New Roman" w:hAnsi="Times New Roman" w:cs="Times New Roman"/>
          <w:sz w:val="24"/>
          <w:szCs w:val="24"/>
        </w:rPr>
        <w:t>do dnia 10.12.2019r.</w:t>
      </w:r>
      <w:r w:rsidR="0026590F">
        <w:rPr>
          <w:rFonts w:ascii="Times New Roman" w:hAnsi="Times New Roman" w:cs="Times New Roman"/>
          <w:sz w:val="24"/>
          <w:szCs w:val="24"/>
        </w:rPr>
        <w:t xml:space="preserve">, </w:t>
      </w:r>
      <w:r w:rsidRPr="004A6CF1">
        <w:rPr>
          <w:rFonts w:ascii="Times New Roman" w:hAnsi="Times New Roman" w:cs="Times New Roman"/>
          <w:sz w:val="24"/>
          <w:szCs w:val="24"/>
        </w:rPr>
        <w:t>realizacja zlecenia w ciągu 3 dni od złożenia zamówienia.</w:t>
      </w:r>
    </w:p>
    <w:p w:rsidR="0026590F" w:rsidRDefault="0026590F" w:rsidP="00517B23">
      <w:pPr>
        <w:spacing w:after="0" w:line="312" w:lineRule="auto"/>
        <w:jc w:val="both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DF72BB" w:rsidRPr="00517B23" w:rsidRDefault="00FB4EDA" w:rsidP="00517B23">
      <w:pPr>
        <w:spacing w:after="0" w:line="312" w:lineRule="auto"/>
        <w:jc w:val="both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517B23">
        <w:rPr>
          <w:rFonts w:ascii="Times New Roman" w:hAnsi="Times New Roman" w:cs="Times New Roman"/>
          <w:b/>
          <w:i/>
          <w:sz w:val="28"/>
          <w:szCs w:val="24"/>
          <w:u w:val="single"/>
        </w:rPr>
        <w:t>Termin związania z ofertą</w:t>
      </w:r>
    </w:p>
    <w:p w:rsidR="00FB4EDA" w:rsidRPr="004A6CF1" w:rsidRDefault="00FB4EDA" w:rsidP="00DF72BB">
      <w:pPr>
        <w:pStyle w:val="Akapitzlist"/>
        <w:spacing w:after="0" w:line="312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Termin związania z ofertą wynosi 30 dni.</w:t>
      </w:r>
    </w:p>
    <w:p w:rsidR="00FB4EDA" w:rsidRDefault="00FB4EDA" w:rsidP="00DF72BB">
      <w:pPr>
        <w:spacing w:after="0" w:line="31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Bieg terminu rozpoczyna się wraz z upływem terminu składania ofert.</w:t>
      </w:r>
    </w:p>
    <w:p w:rsidR="00517B23" w:rsidRPr="004A6CF1" w:rsidRDefault="00517B23" w:rsidP="00DF72BB">
      <w:pPr>
        <w:spacing w:after="0" w:line="31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B4EDA" w:rsidRPr="00517B23" w:rsidRDefault="00FB4EDA" w:rsidP="00517B23">
      <w:pPr>
        <w:tabs>
          <w:tab w:val="left" w:pos="426"/>
        </w:tabs>
        <w:spacing w:after="0" w:line="312" w:lineRule="auto"/>
        <w:jc w:val="both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517B23">
        <w:rPr>
          <w:rFonts w:ascii="Times New Roman" w:hAnsi="Times New Roman" w:cs="Times New Roman"/>
          <w:b/>
          <w:i/>
          <w:sz w:val="28"/>
          <w:szCs w:val="24"/>
          <w:u w:val="single"/>
        </w:rPr>
        <w:t>Osoby uprawnione do porozumiewania się z Wykonawcami</w:t>
      </w:r>
    </w:p>
    <w:p w:rsidR="002D0DAC" w:rsidRPr="004A6CF1" w:rsidRDefault="00FB4EDA" w:rsidP="0026590F">
      <w:pPr>
        <w:spacing w:after="0" w:line="312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Każdy Wykonawca ma prawo zwrócić się do Zamawiającego o wyjaśnienie specyfikacji istotnych warunków zamówienia. Pytania Wykonawców muszą być sformułowane na piśmie i skierowane na adres:</w:t>
      </w:r>
    </w:p>
    <w:p w:rsidR="00DF72BB" w:rsidRPr="004A6CF1" w:rsidRDefault="00FB4EDA" w:rsidP="0026590F">
      <w:pPr>
        <w:spacing w:after="0" w:line="312" w:lineRule="auto"/>
        <w:ind w:left="349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Dom Pomocy Społecznej w Srebrnej Górze</w:t>
      </w:r>
    </w:p>
    <w:p w:rsidR="00FB4EDA" w:rsidRPr="004A6CF1" w:rsidRDefault="00DA63B2" w:rsidP="0026590F">
      <w:pPr>
        <w:spacing w:after="0" w:line="312" w:lineRule="auto"/>
        <w:ind w:left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Srebrna Gó</w:t>
      </w:r>
      <w:r w:rsidR="00DF72BB" w:rsidRPr="004A6CF1">
        <w:rPr>
          <w:rFonts w:ascii="Times New Roman" w:hAnsi="Times New Roman" w:cs="Times New Roman"/>
          <w:sz w:val="24"/>
          <w:szCs w:val="24"/>
        </w:rPr>
        <w:t>ra 62</w:t>
      </w:r>
      <w:r w:rsidR="00FB4EDA" w:rsidRPr="004A6C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EDA" w:rsidRPr="004A6CF1" w:rsidRDefault="00FB4EDA" w:rsidP="0026590F">
      <w:pPr>
        <w:spacing w:after="0" w:line="312" w:lineRule="auto"/>
        <w:ind w:left="34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6CF1">
        <w:rPr>
          <w:rFonts w:ascii="Times New Roman" w:hAnsi="Times New Roman" w:cs="Times New Roman"/>
          <w:sz w:val="24"/>
          <w:szCs w:val="24"/>
          <w:lang w:val="en-US"/>
        </w:rPr>
        <w:t xml:space="preserve">62-120 </w:t>
      </w:r>
      <w:proofErr w:type="spellStart"/>
      <w:r w:rsidRPr="004A6CF1">
        <w:rPr>
          <w:rFonts w:ascii="Times New Roman" w:hAnsi="Times New Roman" w:cs="Times New Roman"/>
          <w:sz w:val="24"/>
          <w:szCs w:val="24"/>
          <w:lang w:val="en-US"/>
        </w:rPr>
        <w:t>Wapno</w:t>
      </w:r>
      <w:proofErr w:type="spellEnd"/>
    </w:p>
    <w:p w:rsidR="00FB4EDA" w:rsidRPr="004A6CF1" w:rsidRDefault="00FB4EDA" w:rsidP="0026590F">
      <w:pPr>
        <w:spacing w:after="0" w:line="312" w:lineRule="auto"/>
        <w:ind w:left="34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6CF1">
        <w:rPr>
          <w:rFonts w:ascii="Times New Roman" w:hAnsi="Times New Roman" w:cs="Times New Roman"/>
          <w:sz w:val="24"/>
          <w:szCs w:val="24"/>
          <w:lang w:val="en-US"/>
        </w:rPr>
        <w:t>fax 67 26 87 388</w:t>
      </w:r>
    </w:p>
    <w:p w:rsidR="005B13F4" w:rsidRPr="004A6CF1" w:rsidRDefault="00FB4EDA" w:rsidP="0026590F">
      <w:pPr>
        <w:spacing w:after="0" w:line="312" w:lineRule="auto"/>
        <w:ind w:left="34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6CF1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8" w:history="1">
        <w:r w:rsidR="005B13F4" w:rsidRPr="004A6CF1">
          <w:rPr>
            <w:rStyle w:val="Hipercze"/>
            <w:rFonts w:ascii="Times New Roman" w:hAnsi="Times New Roman" w:cs="Times New Roman"/>
            <w:color w:val="auto"/>
            <w:sz w:val="24"/>
            <w:szCs w:val="24"/>
            <w:lang w:val="en-US"/>
          </w:rPr>
          <w:t>dpssg@o2.pl</w:t>
        </w:r>
      </w:hyperlink>
    </w:p>
    <w:p w:rsidR="00FB4EDA" w:rsidRPr="004A6CF1" w:rsidRDefault="00FB4EDA" w:rsidP="0026590F">
      <w:pPr>
        <w:spacing w:after="0" w:line="312" w:lineRule="auto"/>
        <w:ind w:left="349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Osoba uprawniona do porozumiewania się z Wykonawcami:</w:t>
      </w:r>
    </w:p>
    <w:p w:rsidR="00FB4EDA" w:rsidRPr="004A6CF1" w:rsidRDefault="00BE73A2" w:rsidP="0026590F">
      <w:pPr>
        <w:spacing w:after="0" w:line="312" w:lineRule="auto"/>
        <w:ind w:left="349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b/>
          <w:sz w:val="24"/>
          <w:szCs w:val="24"/>
        </w:rPr>
        <w:t xml:space="preserve">Krzysztofa </w:t>
      </w:r>
      <w:proofErr w:type="spellStart"/>
      <w:r w:rsidRPr="004A6CF1">
        <w:rPr>
          <w:rFonts w:ascii="Times New Roman" w:hAnsi="Times New Roman" w:cs="Times New Roman"/>
          <w:b/>
          <w:sz w:val="24"/>
          <w:szCs w:val="24"/>
        </w:rPr>
        <w:t>Bejma</w:t>
      </w:r>
      <w:proofErr w:type="spellEnd"/>
      <w:r w:rsidRPr="004A6CF1">
        <w:rPr>
          <w:rFonts w:ascii="Times New Roman" w:hAnsi="Times New Roman" w:cs="Times New Roman"/>
          <w:b/>
          <w:sz w:val="24"/>
          <w:szCs w:val="24"/>
        </w:rPr>
        <w:t>-Zamiar</w:t>
      </w:r>
      <w:r w:rsidR="00F6766C" w:rsidRPr="004A6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3F4" w:rsidRPr="004A6CF1">
        <w:rPr>
          <w:rFonts w:ascii="Times New Roman" w:hAnsi="Times New Roman" w:cs="Times New Roman"/>
          <w:b/>
          <w:sz w:val="24"/>
          <w:szCs w:val="24"/>
        </w:rPr>
        <w:t xml:space="preserve"> - Kierownik działu obsługi                                                                       </w:t>
      </w:r>
      <w:r w:rsidR="00F6766C" w:rsidRPr="004A6CF1">
        <w:rPr>
          <w:rFonts w:ascii="Times New Roman" w:hAnsi="Times New Roman" w:cs="Times New Roman"/>
          <w:sz w:val="24"/>
          <w:szCs w:val="24"/>
        </w:rPr>
        <w:t>tel. 67 26 11 465</w:t>
      </w:r>
      <w:r w:rsidR="00FB4EDA" w:rsidRPr="004A6CF1">
        <w:rPr>
          <w:rFonts w:ascii="Times New Roman" w:hAnsi="Times New Roman" w:cs="Times New Roman"/>
          <w:sz w:val="24"/>
          <w:szCs w:val="24"/>
        </w:rPr>
        <w:t xml:space="preserve"> od poniedziałku do piątku w godz.7:00 – 14:00</w:t>
      </w:r>
    </w:p>
    <w:p w:rsidR="00FB4EDA" w:rsidRPr="004A6CF1" w:rsidRDefault="00FB4EDA" w:rsidP="0026590F">
      <w:pPr>
        <w:spacing w:after="0" w:line="312" w:lineRule="auto"/>
        <w:ind w:left="349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Zamawiający udzieli niezwłocznie odpowiedzi wszystkim Wykonawcom, zgodnie z art. 38 ustawy Prawo zamówień publicznych, jednak nie później niż na 2 dni przed upływem terminu składania ofert – pod warunkiem</w:t>
      </w:r>
      <w:r w:rsidR="00BE73A2" w:rsidRPr="004A6CF1">
        <w:rPr>
          <w:rFonts w:ascii="Times New Roman" w:hAnsi="Times New Roman" w:cs="Times New Roman"/>
          <w:sz w:val="24"/>
          <w:szCs w:val="24"/>
        </w:rPr>
        <w:t>,</w:t>
      </w:r>
      <w:r w:rsidRPr="004A6CF1">
        <w:rPr>
          <w:rFonts w:ascii="Times New Roman" w:hAnsi="Times New Roman" w:cs="Times New Roman"/>
          <w:sz w:val="24"/>
          <w:szCs w:val="24"/>
        </w:rPr>
        <w:t xml:space="preserve"> że wniosek o wyjaśnienie treści specyfikacji istotnych warunków zamówienia wpłynął do Zamawiającego nie później niż do końca dnia, w którym upływa połowa wyznaczonego terminu składania ofert.</w:t>
      </w:r>
    </w:p>
    <w:p w:rsidR="00FB4EDA" w:rsidRPr="004A6CF1" w:rsidRDefault="00FB4EDA" w:rsidP="0026590F">
      <w:pPr>
        <w:spacing w:after="0" w:line="312" w:lineRule="auto"/>
        <w:ind w:left="349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Zamawiający nie przewiduje  zorganizowania zebrania z Wykonawcami.</w:t>
      </w:r>
    </w:p>
    <w:p w:rsidR="00440DA2" w:rsidRDefault="00FB4EDA" w:rsidP="0026590F">
      <w:pPr>
        <w:spacing w:after="0" w:line="312" w:lineRule="auto"/>
        <w:ind w:left="349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 xml:space="preserve">W korespondencji kierowanej do zamawiającego należy wpisać znak postępowania </w:t>
      </w:r>
      <w:r w:rsidR="00F6766C" w:rsidRPr="004A6CF1">
        <w:rPr>
          <w:rFonts w:ascii="Times New Roman" w:hAnsi="Times New Roman" w:cs="Times New Roman"/>
          <w:b/>
          <w:bCs/>
          <w:sz w:val="24"/>
          <w:szCs w:val="24"/>
        </w:rPr>
        <w:t>DPS.OB.</w:t>
      </w:r>
      <w:r w:rsidR="00FD09EF">
        <w:rPr>
          <w:rFonts w:ascii="Times New Roman" w:hAnsi="Times New Roman" w:cs="Times New Roman"/>
          <w:b/>
          <w:bCs/>
          <w:sz w:val="24"/>
          <w:szCs w:val="24"/>
        </w:rPr>
        <w:t>323.1.2019</w:t>
      </w:r>
      <w:r w:rsidR="00BE73A2" w:rsidRPr="004A6CF1">
        <w:rPr>
          <w:rFonts w:ascii="Times New Roman" w:hAnsi="Times New Roman" w:cs="Times New Roman"/>
          <w:b/>
          <w:bCs/>
          <w:sz w:val="24"/>
          <w:szCs w:val="24"/>
        </w:rPr>
        <w:t>.KZ</w:t>
      </w:r>
      <w:r w:rsidR="003D3793" w:rsidRPr="004A6CF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A0A5B" w:rsidRPr="004A6C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EDA" w:rsidRPr="004A6CF1" w:rsidRDefault="001A0A5B" w:rsidP="0026590F">
      <w:pPr>
        <w:spacing w:after="0" w:line="312" w:lineRule="auto"/>
        <w:ind w:left="349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FB4EDA" w:rsidRPr="004A6CF1">
        <w:rPr>
          <w:rFonts w:ascii="Times New Roman" w:hAnsi="Times New Roman" w:cs="Times New Roman"/>
          <w:sz w:val="24"/>
          <w:szCs w:val="24"/>
        </w:rPr>
        <w:t>świadczenia, wnioski, zawiadomienia oraz informacje Zamawiający i Wykonawca przekazują sobie pisemnie, faksem lub drogą elektroniczną, na adres wskazany powyżej.</w:t>
      </w:r>
    </w:p>
    <w:p w:rsidR="00FB4EDA" w:rsidRPr="004A6CF1" w:rsidRDefault="00FB4EDA" w:rsidP="0026590F">
      <w:pPr>
        <w:spacing w:after="0" w:line="312" w:lineRule="auto"/>
        <w:ind w:left="349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Zamawiający nie udzieli żadnych ustnych i telefonicznych informacji, wyjaśnień czy odpowiedzi na kierowane do zamawiającego zapytania w sprawach wymagających zachowania pisemnego trybu postępowania.</w:t>
      </w:r>
    </w:p>
    <w:p w:rsidR="005C289E" w:rsidRPr="004A6CF1" w:rsidRDefault="00FB4EDA" w:rsidP="0026590F">
      <w:pPr>
        <w:spacing w:after="0" w:line="312" w:lineRule="auto"/>
        <w:ind w:left="349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W szczególnie uzasadnionych przypadkach Zamawiający może, w każdym czasie, przed upływem terminu do składania ofert, zmodyfikować treść SIWZ.</w:t>
      </w:r>
    </w:p>
    <w:p w:rsidR="00FB4EDA" w:rsidRPr="004A6CF1" w:rsidRDefault="00FB4EDA" w:rsidP="0026590F">
      <w:pPr>
        <w:spacing w:after="0" w:line="312" w:lineRule="auto"/>
        <w:ind w:left="3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 xml:space="preserve">Wprowadzone w ten sposób modyfikacje, zmiany lub uzupełnienia zostaną zamieszczone na stronie internetowej </w:t>
      </w:r>
      <w:r w:rsidRPr="004A6CF1">
        <w:rPr>
          <w:rFonts w:ascii="Times New Roman" w:hAnsi="Times New Roman" w:cs="Times New Roman"/>
          <w:b/>
          <w:bCs/>
          <w:sz w:val="24"/>
          <w:szCs w:val="24"/>
        </w:rPr>
        <w:t>www.</w:t>
      </w:r>
      <w:r w:rsidRPr="004A6CF1">
        <w:rPr>
          <w:rFonts w:ascii="Times New Roman" w:hAnsi="Times New Roman" w:cs="Times New Roman"/>
          <w:b/>
          <w:sz w:val="24"/>
          <w:szCs w:val="24"/>
        </w:rPr>
        <w:t>dps-srebrnagora.pl</w:t>
      </w:r>
    </w:p>
    <w:p w:rsidR="00FB4EDA" w:rsidRPr="004A6CF1" w:rsidRDefault="00FB4EDA" w:rsidP="0026590F">
      <w:pPr>
        <w:spacing w:after="120" w:line="312" w:lineRule="auto"/>
        <w:ind w:left="349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Wszelkie modyfikacje, uzupełnienia i ustalenia oraz zmiany terminów, jak również pytania</w:t>
      </w:r>
      <w:r w:rsidRPr="004A6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6CF1">
        <w:rPr>
          <w:rFonts w:ascii="Times New Roman" w:hAnsi="Times New Roman" w:cs="Times New Roman"/>
          <w:sz w:val="24"/>
          <w:szCs w:val="24"/>
        </w:rPr>
        <w:t>wykonawców wraz z wyjaśnieniami stają się integralną częścią specyfikacji istotnych warunków zamówienia i będą wiążące przy składaniu ofert. O przedłużeniu terminu składania ofert, jeżeli będzie to niezbędne dla wprowadzenia w ofertach zmian wynikających z modyfikacji, Zamawiający zawiadomi na stronie internetowej. Wszelkie prawa i zobowiązania Wykonawców odnośnie wcześniej ustalonych terminów będą podlegały nowemu terminowi.</w:t>
      </w:r>
    </w:p>
    <w:p w:rsidR="00DF72BB" w:rsidRPr="00517B23" w:rsidRDefault="00FB4EDA" w:rsidP="00517B23">
      <w:pPr>
        <w:tabs>
          <w:tab w:val="left" w:pos="426"/>
        </w:tabs>
        <w:spacing w:after="0" w:line="312" w:lineRule="auto"/>
        <w:jc w:val="both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517B23">
        <w:rPr>
          <w:rFonts w:ascii="Times New Roman" w:hAnsi="Times New Roman" w:cs="Times New Roman"/>
          <w:b/>
          <w:i/>
          <w:sz w:val="28"/>
          <w:szCs w:val="24"/>
          <w:u w:val="single"/>
        </w:rPr>
        <w:t>Warunki, które zostaną wprowadzone do umowy</w:t>
      </w:r>
    </w:p>
    <w:p w:rsidR="00FB4EDA" w:rsidRPr="004A6CF1" w:rsidRDefault="008623F2" w:rsidP="00DF72BB">
      <w:pPr>
        <w:pStyle w:val="Akapitzlist"/>
        <w:tabs>
          <w:tab w:val="left" w:pos="426"/>
        </w:tabs>
        <w:spacing w:after="0" w:line="312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Zamawiający podpisze umowę z W</w:t>
      </w:r>
      <w:r w:rsidR="00FB4EDA" w:rsidRPr="004A6CF1">
        <w:rPr>
          <w:rFonts w:ascii="Times New Roman" w:hAnsi="Times New Roman" w:cs="Times New Roman"/>
          <w:sz w:val="24"/>
          <w:szCs w:val="24"/>
        </w:rPr>
        <w:t>ykonawcą, który przedłoży najkorzystniejszą ofertę.</w:t>
      </w:r>
    </w:p>
    <w:p w:rsidR="001A0A5B" w:rsidRPr="004A6CF1" w:rsidRDefault="00DF72BB" w:rsidP="004C2A43">
      <w:pPr>
        <w:pStyle w:val="Akapitzlist1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z</w:t>
      </w:r>
      <w:r w:rsidR="00FB4EDA" w:rsidRPr="004A6CF1">
        <w:rPr>
          <w:rFonts w:ascii="Times New Roman" w:hAnsi="Times New Roman" w:cs="Times New Roman"/>
          <w:sz w:val="24"/>
          <w:szCs w:val="24"/>
        </w:rPr>
        <w:t>godnie z art. 94 ust. 1 pkt. 2 ustawy Prawo zamówień publicznych Zamawiający zawiera umowę w sprawie zamówienia publicznego, z zastrzeżeniem art.183, w terminie: nie krótszym niż 5 dni od dnia przesłania zawiadomienia o wy</w:t>
      </w:r>
      <w:r w:rsidRPr="004A6CF1">
        <w:rPr>
          <w:rFonts w:ascii="Times New Roman" w:hAnsi="Times New Roman" w:cs="Times New Roman"/>
          <w:sz w:val="24"/>
          <w:szCs w:val="24"/>
        </w:rPr>
        <w:t>borze najkorzystniejszej oferty,</w:t>
      </w:r>
    </w:p>
    <w:p w:rsidR="005B13F4" w:rsidRPr="00517B23" w:rsidRDefault="00DF72BB" w:rsidP="004C2A43">
      <w:pPr>
        <w:pStyle w:val="Akapitzlist1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u</w:t>
      </w:r>
      <w:r w:rsidR="00FB4EDA" w:rsidRPr="004A6CF1">
        <w:rPr>
          <w:rFonts w:ascii="Times New Roman" w:hAnsi="Times New Roman" w:cs="Times New Roman"/>
          <w:sz w:val="24"/>
          <w:szCs w:val="24"/>
        </w:rPr>
        <w:t xml:space="preserve">mowa zawarta zostanie z uwzględnieniem postanowień i wymagań wynikających z treści niniejszej specyfikacji oraz danych i cen zawartych w ofercie - </w:t>
      </w:r>
      <w:r w:rsidR="00BE3C04" w:rsidRPr="004A6CF1">
        <w:rPr>
          <w:rFonts w:ascii="Times New Roman" w:hAnsi="Times New Roman" w:cs="Times New Roman"/>
          <w:b/>
          <w:sz w:val="24"/>
          <w:szCs w:val="24"/>
        </w:rPr>
        <w:t xml:space="preserve">wzór umowy stanowi </w:t>
      </w:r>
      <w:r w:rsidR="00FB4EDA" w:rsidRPr="004A6CF1">
        <w:rPr>
          <w:rFonts w:ascii="Times New Roman" w:hAnsi="Times New Roman" w:cs="Times New Roman"/>
          <w:b/>
          <w:sz w:val="24"/>
          <w:szCs w:val="24"/>
        </w:rPr>
        <w:t>załącznik</w:t>
      </w:r>
      <w:r w:rsidR="00FB4EDA" w:rsidRPr="004A6CF1">
        <w:rPr>
          <w:rFonts w:ascii="Times New Roman" w:hAnsi="Times New Roman" w:cs="Times New Roman"/>
          <w:sz w:val="24"/>
          <w:szCs w:val="24"/>
        </w:rPr>
        <w:t xml:space="preserve"> </w:t>
      </w:r>
      <w:r w:rsidR="00FB4EDA" w:rsidRPr="004A6CF1">
        <w:rPr>
          <w:rFonts w:ascii="Times New Roman" w:hAnsi="Times New Roman" w:cs="Times New Roman"/>
          <w:b/>
          <w:sz w:val="24"/>
          <w:szCs w:val="24"/>
        </w:rPr>
        <w:t>nr 3 do SIWZ.</w:t>
      </w:r>
    </w:p>
    <w:p w:rsidR="00517B23" w:rsidRPr="004A6CF1" w:rsidRDefault="00517B23" w:rsidP="00517B23">
      <w:pPr>
        <w:pStyle w:val="Akapitzlist1"/>
        <w:spacing w:after="0" w:line="312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F72BB" w:rsidRPr="00517B23" w:rsidRDefault="00FB4EDA" w:rsidP="00517B23">
      <w:pPr>
        <w:tabs>
          <w:tab w:val="left" w:pos="426"/>
        </w:tabs>
        <w:spacing w:after="0" w:line="312" w:lineRule="auto"/>
        <w:jc w:val="both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517B23">
        <w:rPr>
          <w:rFonts w:ascii="Times New Roman" w:hAnsi="Times New Roman" w:cs="Times New Roman"/>
          <w:b/>
          <w:i/>
          <w:sz w:val="28"/>
          <w:szCs w:val="24"/>
          <w:u w:val="single"/>
        </w:rPr>
        <w:t>Środki ochrony prawnej</w:t>
      </w:r>
    </w:p>
    <w:p w:rsidR="007E5DC9" w:rsidRDefault="00DF72BB" w:rsidP="00DF72BB">
      <w:pPr>
        <w:pStyle w:val="Akapitzlist"/>
        <w:tabs>
          <w:tab w:val="left" w:pos="426"/>
        </w:tabs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A6CF1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B4EDA" w:rsidRPr="004A6CF1">
        <w:rPr>
          <w:rFonts w:ascii="Times New Roman" w:hAnsi="Times New Roman" w:cs="Times New Roman"/>
          <w:sz w:val="24"/>
          <w:szCs w:val="24"/>
        </w:rPr>
        <w:t>W</w:t>
      </w:r>
      <w:r w:rsidR="005B13F4" w:rsidRPr="004A6CF1">
        <w:rPr>
          <w:rFonts w:ascii="Times New Roman" w:hAnsi="Times New Roman" w:cs="Times New Roman"/>
          <w:sz w:val="24"/>
          <w:szCs w:val="24"/>
        </w:rPr>
        <w:t xml:space="preserve"> toku postępowania o udzielenie zamówienia publicznego Wykonawcom, a także innym osobom, których interes prawny w uzyskaniu zamówienia doznał lub może doznać uszczerbku w wyniku naruszenia przez Zamawiającego przepisów ustawy, przysługują środki ochrony prawnej przewidziane w Dziale VI „Środki ochrony prawnej” ustawy</w:t>
      </w:r>
      <w:r w:rsidR="005D2C4E" w:rsidRPr="004A6CF1">
        <w:rPr>
          <w:rFonts w:ascii="Times New Roman" w:hAnsi="Times New Roman" w:cs="Times New Roman"/>
          <w:sz w:val="24"/>
          <w:szCs w:val="24"/>
        </w:rPr>
        <w:t xml:space="preserve"> Prawo zamówień publicznych </w:t>
      </w:r>
      <w:r w:rsidR="00FD09EF">
        <w:rPr>
          <w:rFonts w:ascii="Times New Roman" w:hAnsi="Times New Roman" w:cs="Times New Roman"/>
          <w:sz w:val="24"/>
          <w:szCs w:val="24"/>
        </w:rPr>
        <w:t xml:space="preserve"> (Dz.U. z 2019r. poz. 1843</w:t>
      </w:r>
      <w:r w:rsidR="0008512C" w:rsidRPr="004A6CF1">
        <w:rPr>
          <w:rFonts w:ascii="Times New Roman" w:hAnsi="Times New Roman" w:cs="Times New Roman"/>
          <w:sz w:val="24"/>
          <w:szCs w:val="24"/>
        </w:rPr>
        <w:t>)</w:t>
      </w:r>
      <w:r w:rsidR="00CF2D9A" w:rsidRPr="004A6CF1">
        <w:rPr>
          <w:rFonts w:ascii="Times New Roman" w:hAnsi="Times New Roman" w:cs="Times New Roman"/>
          <w:sz w:val="24"/>
          <w:szCs w:val="24"/>
        </w:rPr>
        <w:t>.</w:t>
      </w:r>
    </w:p>
    <w:p w:rsidR="0026590F" w:rsidRPr="004A6CF1" w:rsidRDefault="0026590F" w:rsidP="00DF72BB">
      <w:pPr>
        <w:pStyle w:val="Akapitzlist"/>
        <w:tabs>
          <w:tab w:val="left" w:pos="426"/>
        </w:tabs>
        <w:spacing w:after="0" w:line="312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F72BB" w:rsidRPr="00517B23" w:rsidRDefault="008623F2" w:rsidP="00517B23">
      <w:pPr>
        <w:tabs>
          <w:tab w:val="left" w:pos="426"/>
        </w:tabs>
        <w:spacing w:after="0" w:line="312" w:lineRule="auto"/>
        <w:jc w:val="both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517B23">
        <w:rPr>
          <w:rFonts w:ascii="Times New Roman" w:hAnsi="Times New Roman" w:cs="Times New Roman"/>
          <w:b/>
          <w:i/>
          <w:sz w:val="28"/>
          <w:szCs w:val="24"/>
          <w:u w:val="single"/>
        </w:rPr>
        <w:t xml:space="preserve">Ogłoszenie wyniku </w:t>
      </w:r>
      <w:r w:rsidR="00517B23" w:rsidRPr="00517B23">
        <w:rPr>
          <w:rFonts w:ascii="Times New Roman" w:hAnsi="Times New Roman" w:cs="Times New Roman"/>
          <w:b/>
          <w:i/>
          <w:sz w:val="28"/>
          <w:szCs w:val="24"/>
          <w:u w:val="single"/>
        </w:rPr>
        <w:t>przetargu</w:t>
      </w:r>
    </w:p>
    <w:p w:rsidR="008623F2" w:rsidRDefault="00DF72BB" w:rsidP="00DF72BB">
      <w:pPr>
        <w:pStyle w:val="Akapitzlist"/>
        <w:tabs>
          <w:tab w:val="left" w:pos="426"/>
        </w:tabs>
        <w:spacing w:after="0" w:line="312" w:lineRule="auto"/>
        <w:ind w:left="36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4A6CF1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4A6CF1">
        <w:rPr>
          <w:rFonts w:ascii="Times New Roman" w:hAnsi="Times New Roman" w:cs="Times New Roman"/>
          <w:spacing w:val="-6"/>
          <w:sz w:val="24"/>
          <w:szCs w:val="24"/>
        </w:rPr>
        <w:tab/>
      </w:r>
      <w:r w:rsidR="00FB4EDA" w:rsidRPr="004A6CF1">
        <w:rPr>
          <w:rFonts w:ascii="Times New Roman" w:hAnsi="Times New Roman" w:cs="Times New Roman"/>
          <w:spacing w:val="-6"/>
          <w:sz w:val="24"/>
          <w:szCs w:val="24"/>
        </w:rPr>
        <w:t>Wyniki postępowania zostaną ogłoszone zgodnie z wymogami ustawy Prawo zamówień publicznych – wszyscy Wykonawcy uczestniczący w postępowaniu o zamówienie publiczne zostaną powiadomieni w formie pisemnej, na stronie internetowej Zamawiającego oraz w miejscu publicznie dostępnym.</w:t>
      </w:r>
    </w:p>
    <w:p w:rsidR="0026590F" w:rsidRPr="004A6CF1" w:rsidRDefault="0026590F" w:rsidP="00DF72BB">
      <w:pPr>
        <w:pStyle w:val="Akapitzlist"/>
        <w:tabs>
          <w:tab w:val="left" w:pos="426"/>
        </w:tabs>
        <w:spacing w:after="0" w:line="312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F72BB" w:rsidRPr="004A6CF1" w:rsidRDefault="00FB4EDA" w:rsidP="004C2A43">
      <w:pPr>
        <w:pStyle w:val="Akapitzlist"/>
        <w:numPr>
          <w:ilvl w:val="0"/>
          <w:numId w:val="4"/>
        </w:numPr>
        <w:tabs>
          <w:tab w:val="left" w:pos="426"/>
        </w:tabs>
        <w:spacing w:after="0" w:line="312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A6CF1">
        <w:rPr>
          <w:rFonts w:ascii="Times New Roman" w:hAnsi="Times New Roman" w:cs="Times New Roman"/>
          <w:b/>
          <w:i/>
          <w:sz w:val="24"/>
          <w:szCs w:val="24"/>
        </w:rPr>
        <w:lastRenderedPageBreak/>
        <w:t>Załączni</w:t>
      </w:r>
      <w:r w:rsidR="00FD09EF">
        <w:rPr>
          <w:rFonts w:ascii="Times New Roman" w:hAnsi="Times New Roman" w:cs="Times New Roman"/>
          <w:b/>
          <w:i/>
          <w:sz w:val="24"/>
          <w:szCs w:val="24"/>
        </w:rPr>
        <w:t>ki do SIWZ  DPS.OB.323.1.2019</w:t>
      </w:r>
      <w:r w:rsidR="00BE73A2" w:rsidRPr="004A6CF1">
        <w:rPr>
          <w:rFonts w:ascii="Times New Roman" w:hAnsi="Times New Roman" w:cs="Times New Roman"/>
          <w:b/>
          <w:i/>
          <w:sz w:val="24"/>
          <w:szCs w:val="24"/>
        </w:rPr>
        <w:t>.KZ</w:t>
      </w:r>
    </w:p>
    <w:p w:rsidR="00DF72BB" w:rsidRPr="004A6CF1" w:rsidRDefault="00DF72BB" w:rsidP="00DF72BB">
      <w:pPr>
        <w:pStyle w:val="Akapitzlist"/>
        <w:tabs>
          <w:tab w:val="left" w:pos="426"/>
        </w:tabs>
        <w:spacing w:after="0" w:line="31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b/>
          <w:i/>
          <w:sz w:val="24"/>
          <w:szCs w:val="24"/>
        </w:rPr>
        <w:t>Załącznik n</w:t>
      </w:r>
      <w:r w:rsidR="00FB4EDA" w:rsidRPr="004A6CF1">
        <w:rPr>
          <w:rFonts w:ascii="Times New Roman" w:hAnsi="Times New Roman" w:cs="Times New Roman"/>
          <w:b/>
          <w:i/>
          <w:sz w:val="24"/>
          <w:szCs w:val="24"/>
        </w:rPr>
        <w:t>r 1</w:t>
      </w:r>
      <w:r w:rsidR="00FB4EDA" w:rsidRPr="004A6CF1">
        <w:rPr>
          <w:rFonts w:ascii="Times New Roman" w:hAnsi="Times New Roman" w:cs="Times New Roman"/>
          <w:sz w:val="24"/>
          <w:szCs w:val="24"/>
        </w:rPr>
        <w:t xml:space="preserve">  Oświadczenie Wykonawcy na podstawie ar</w:t>
      </w:r>
      <w:r w:rsidRPr="004A6CF1">
        <w:rPr>
          <w:rFonts w:ascii="Times New Roman" w:hAnsi="Times New Roman" w:cs="Times New Roman"/>
          <w:sz w:val="24"/>
          <w:szCs w:val="24"/>
        </w:rPr>
        <w:t xml:space="preserve">t. 22 ust.1 i art. 24 ust.1 </w:t>
      </w:r>
      <w:r w:rsidR="00FB4EDA" w:rsidRPr="004A6CF1">
        <w:rPr>
          <w:rFonts w:ascii="Times New Roman" w:hAnsi="Times New Roman" w:cs="Times New Roman"/>
          <w:sz w:val="24"/>
          <w:szCs w:val="24"/>
        </w:rPr>
        <w:t>ustawy Prawo zamówień  publicznych</w:t>
      </w:r>
    </w:p>
    <w:p w:rsidR="00DF72BB" w:rsidRPr="004A6CF1" w:rsidRDefault="00DF72BB" w:rsidP="00DF72BB">
      <w:pPr>
        <w:pStyle w:val="Akapitzlist"/>
        <w:tabs>
          <w:tab w:val="left" w:pos="426"/>
        </w:tabs>
        <w:spacing w:after="0" w:line="31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b/>
          <w:i/>
          <w:sz w:val="24"/>
          <w:szCs w:val="24"/>
        </w:rPr>
        <w:t>Załącznik n</w:t>
      </w:r>
      <w:r w:rsidR="00FB4EDA" w:rsidRPr="004A6CF1">
        <w:rPr>
          <w:rFonts w:ascii="Times New Roman" w:hAnsi="Times New Roman" w:cs="Times New Roman"/>
          <w:b/>
          <w:i/>
          <w:sz w:val="24"/>
          <w:szCs w:val="24"/>
        </w:rPr>
        <w:t>r 2</w:t>
      </w:r>
      <w:r w:rsidR="00FB4EDA" w:rsidRPr="004A6CF1">
        <w:rPr>
          <w:rFonts w:ascii="Times New Roman" w:hAnsi="Times New Roman" w:cs="Times New Roman"/>
          <w:sz w:val="24"/>
          <w:szCs w:val="24"/>
        </w:rPr>
        <w:t xml:space="preserve"> </w:t>
      </w:r>
      <w:r w:rsidR="007D76FA">
        <w:rPr>
          <w:rFonts w:ascii="Times New Roman" w:hAnsi="Times New Roman" w:cs="Times New Roman"/>
          <w:sz w:val="24"/>
          <w:szCs w:val="24"/>
        </w:rPr>
        <w:t xml:space="preserve"> </w:t>
      </w:r>
      <w:r w:rsidR="00FB4EDA" w:rsidRPr="004A6CF1">
        <w:rPr>
          <w:rFonts w:ascii="Times New Roman" w:hAnsi="Times New Roman" w:cs="Times New Roman"/>
          <w:sz w:val="24"/>
          <w:szCs w:val="24"/>
        </w:rPr>
        <w:t xml:space="preserve">Formularz ofertowy </w:t>
      </w:r>
    </w:p>
    <w:p w:rsidR="00517B23" w:rsidRDefault="00517B23" w:rsidP="00DF72BB">
      <w:pPr>
        <w:pStyle w:val="Akapitzlist"/>
        <w:tabs>
          <w:tab w:val="left" w:pos="426"/>
        </w:tabs>
        <w:spacing w:after="0" w:line="312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Załącznik n</w:t>
      </w:r>
      <w:r w:rsidR="00FB4EDA" w:rsidRPr="004A6CF1">
        <w:rPr>
          <w:rFonts w:ascii="Times New Roman" w:hAnsi="Times New Roman" w:cs="Times New Roman"/>
          <w:b/>
          <w:i/>
          <w:sz w:val="24"/>
          <w:szCs w:val="24"/>
        </w:rPr>
        <w:t xml:space="preserve">r 3 </w:t>
      </w:r>
      <w:r w:rsidR="007D76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7024B" w:rsidRPr="00A7024B">
        <w:rPr>
          <w:rFonts w:ascii="Times New Roman" w:hAnsi="Times New Roman" w:cs="Times New Roman"/>
          <w:sz w:val="24"/>
          <w:szCs w:val="24"/>
        </w:rPr>
        <w:t>Wykaz robót budowlanych</w:t>
      </w:r>
    </w:p>
    <w:p w:rsidR="00A7024B" w:rsidRDefault="00A7024B" w:rsidP="00DF72BB">
      <w:pPr>
        <w:pStyle w:val="Akapitzlist"/>
        <w:tabs>
          <w:tab w:val="left" w:pos="426"/>
        </w:tabs>
        <w:spacing w:after="0" w:line="312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Załącznik nr 4 </w:t>
      </w:r>
      <w:r w:rsidR="007D76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7024B">
        <w:rPr>
          <w:rFonts w:ascii="Times New Roman" w:hAnsi="Times New Roman" w:cs="Times New Roman"/>
          <w:sz w:val="24"/>
          <w:szCs w:val="24"/>
        </w:rPr>
        <w:t>Wykaz osób, które będą uczestniczyć w wykonywaniu zamówienia</w:t>
      </w:r>
    </w:p>
    <w:p w:rsidR="00A7024B" w:rsidRDefault="00A7024B" w:rsidP="00DF72BB">
      <w:pPr>
        <w:pStyle w:val="Akapitzlist"/>
        <w:tabs>
          <w:tab w:val="left" w:pos="426"/>
        </w:tabs>
        <w:spacing w:after="0" w:line="312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Załącznik nr 5 </w:t>
      </w:r>
      <w:r w:rsidR="007D76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7024B">
        <w:rPr>
          <w:rFonts w:ascii="Times New Roman" w:hAnsi="Times New Roman" w:cs="Times New Roman"/>
          <w:sz w:val="24"/>
          <w:szCs w:val="24"/>
        </w:rPr>
        <w:t>Projekt umowy</w:t>
      </w:r>
    </w:p>
    <w:p w:rsidR="007D76FA" w:rsidRDefault="007D76FA" w:rsidP="00DF72BB">
      <w:pPr>
        <w:pStyle w:val="Akapitzlist"/>
        <w:tabs>
          <w:tab w:val="left" w:pos="426"/>
        </w:tabs>
        <w:spacing w:after="0" w:line="312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Załącznik nr 6  </w:t>
      </w:r>
      <w:r w:rsidR="005A5EDD" w:rsidRPr="005A5EDD">
        <w:rPr>
          <w:rFonts w:ascii="Times New Roman" w:hAnsi="Times New Roman" w:cs="Times New Roman"/>
          <w:sz w:val="24"/>
          <w:szCs w:val="24"/>
        </w:rPr>
        <w:t>Specyfikacja techniczna wykonania i odbioru robót</w:t>
      </w:r>
    </w:p>
    <w:p w:rsidR="007E7A32" w:rsidRPr="007E7A32" w:rsidRDefault="007D76FA" w:rsidP="00DF72BB">
      <w:pPr>
        <w:pStyle w:val="Akapitzlist"/>
        <w:tabs>
          <w:tab w:val="left" w:pos="426"/>
        </w:tabs>
        <w:spacing w:after="0" w:line="312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Załącznik nr 7  </w:t>
      </w:r>
      <w:r w:rsidR="007E7A32" w:rsidRPr="007E7A32">
        <w:rPr>
          <w:rFonts w:ascii="Times New Roman" w:hAnsi="Times New Roman" w:cs="Times New Roman"/>
          <w:sz w:val="24"/>
          <w:szCs w:val="24"/>
        </w:rPr>
        <w:t>Charakterystyka obiektu</w:t>
      </w:r>
    </w:p>
    <w:p w:rsidR="007E7A32" w:rsidRDefault="007E7A32" w:rsidP="00DF72BB">
      <w:pPr>
        <w:pStyle w:val="Akapitzlist"/>
        <w:tabs>
          <w:tab w:val="left" w:pos="426"/>
        </w:tabs>
        <w:spacing w:after="0" w:line="312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Załącznik nr 8  </w:t>
      </w:r>
      <w:r w:rsidRPr="007E7A32">
        <w:rPr>
          <w:rFonts w:ascii="Times New Roman" w:hAnsi="Times New Roman" w:cs="Times New Roman"/>
          <w:sz w:val="24"/>
          <w:szCs w:val="24"/>
        </w:rPr>
        <w:t>Mapa poglądowa</w:t>
      </w:r>
    </w:p>
    <w:p w:rsidR="00DF72BB" w:rsidRPr="007E7A32" w:rsidRDefault="007E7A32" w:rsidP="00DF72BB">
      <w:pPr>
        <w:pStyle w:val="Akapitzlist"/>
        <w:tabs>
          <w:tab w:val="left" w:pos="426"/>
        </w:tabs>
        <w:spacing w:after="0" w:line="312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Załącznik nr 9  </w:t>
      </w:r>
      <w:r w:rsidRPr="007E7A32">
        <w:rPr>
          <w:rFonts w:ascii="Times New Roman" w:hAnsi="Times New Roman" w:cs="Times New Roman"/>
          <w:sz w:val="24"/>
          <w:szCs w:val="24"/>
        </w:rPr>
        <w:t>Projekt budowlano-wykonawczy</w:t>
      </w:r>
    </w:p>
    <w:p w:rsidR="00DF72BB" w:rsidRPr="007E7A32" w:rsidRDefault="007E7A32" w:rsidP="00DF72BB">
      <w:pPr>
        <w:pStyle w:val="Akapitzlist"/>
        <w:tabs>
          <w:tab w:val="left" w:pos="426"/>
        </w:tabs>
        <w:spacing w:after="0" w:line="312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Załącznik nr 10</w:t>
      </w:r>
      <w:r w:rsidR="007D76FA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E7A32">
        <w:rPr>
          <w:rFonts w:ascii="Times New Roman" w:hAnsi="Times New Roman" w:cs="Times New Roman"/>
          <w:sz w:val="24"/>
          <w:szCs w:val="24"/>
        </w:rPr>
        <w:t>chemat kotłowni</w:t>
      </w:r>
    </w:p>
    <w:p w:rsidR="007E7A32" w:rsidRPr="007E7A32" w:rsidRDefault="007E7A32" w:rsidP="00DF72BB">
      <w:pPr>
        <w:pStyle w:val="Akapitzlist"/>
        <w:tabs>
          <w:tab w:val="left" w:pos="426"/>
        </w:tabs>
        <w:spacing w:after="0" w:line="312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Załącznik nr 11  </w:t>
      </w:r>
      <w:r w:rsidRPr="007E7A32">
        <w:rPr>
          <w:rFonts w:ascii="Times New Roman" w:hAnsi="Times New Roman" w:cs="Times New Roman"/>
          <w:sz w:val="24"/>
          <w:szCs w:val="24"/>
        </w:rPr>
        <w:t>Rzut kotłowni</w:t>
      </w:r>
    </w:p>
    <w:p w:rsidR="007E7A32" w:rsidRPr="007E7A32" w:rsidRDefault="007E7A32" w:rsidP="00DF72BB">
      <w:pPr>
        <w:pStyle w:val="Akapitzlist"/>
        <w:tabs>
          <w:tab w:val="left" w:pos="426"/>
        </w:tabs>
        <w:spacing w:after="0" w:line="312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Załącznik nr 12  </w:t>
      </w:r>
      <w:r w:rsidRPr="007E7A32">
        <w:rPr>
          <w:rFonts w:ascii="Times New Roman" w:hAnsi="Times New Roman" w:cs="Times New Roman"/>
          <w:sz w:val="24"/>
          <w:szCs w:val="24"/>
        </w:rPr>
        <w:t>Kosztorys ofertowy, przedmiar robót</w:t>
      </w:r>
    </w:p>
    <w:p w:rsidR="00DF72BB" w:rsidRPr="004A6CF1" w:rsidRDefault="005C289E" w:rsidP="00DF72BB">
      <w:pPr>
        <w:pStyle w:val="Akapitzlist"/>
        <w:tabs>
          <w:tab w:val="left" w:pos="426"/>
        </w:tabs>
        <w:spacing w:after="0" w:line="31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4EDA" w:rsidRPr="004A6CF1" w:rsidRDefault="00110C62" w:rsidP="00DF72BB">
      <w:pPr>
        <w:tabs>
          <w:tab w:val="left" w:pos="426"/>
        </w:tabs>
        <w:spacing w:after="0" w:line="312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Srebrna Gó</w:t>
      </w:r>
      <w:r w:rsidR="005038C7" w:rsidRPr="004A6CF1">
        <w:rPr>
          <w:rFonts w:ascii="Times New Roman" w:hAnsi="Times New Roman" w:cs="Times New Roman"/>
          <w:sz w:val="24"/>
          <w:szCs w:val="24"/>
        </w:rPr>
        <w:t>ra,</w:t>
      </w:r>
      <w:r w:rsidR="00686D23" w:rsidRPr="004A6CF1">
        <w:rPr>
          <w:rFonts w:ascii="Times New Roman" w:hAnsi="Times New Roman" w:cs="Times New Roman"/>
          <w:sz w:val="24"/>
          <w:szCs w:val="24"/>
        </w:rPr>
        <w:t xml:space="preserve"> </w:t>
      </w:r>
      <w:r w:rsidR="00394B86" w:rsidRPr="004A6CF1">
        <w:rPr>
          <w:rFonts w:ascii="Times New Roman" w:hAnsi="Times New Roman" w:cs="Times New Roman"/>
          <w:sz w:val="24"/>
          <w:szCs w:val="24"/>
        </w:rPr>
        <w:t xml:space="preserve">dnia </w:t>
      </w:r>
      <w:r w:rsidR="00517B23" w:rsidRPr="00517B23">
        <w:rPr>
          <w:rFonts w:ascii="Times New Roman" w:hAnsi="Times New Roman" w:cs="Times New Roman"/>
          <w:sz w:val="24"/>
          <w:szCs w:val="24"/>
        </w:rPr>
        <w:t>21</w:t>
      </w:r>
      <w:r w:rsidR="00A7024B">
        <w:rPr>
          <w:rFonts w:ascii="Times New Roman" w:hAnsi="Times New Roman" w:cs="Times New Roman"/>
          <w:sz w:val="24"/>
          <w:szCs w:val="24"/>
        </w:rPr>
        <w:t>.10</w:t>
      </w:r>
      <w:r w:rsidR="0018489E" w:rsidRPr="00517B23">
        <w:rPr>
          <w:rFonts w:ascii="Times New Roman" w:hAnsi="Times New Roman" w:cs="Times New Roman"/>
          <w:sz w:val="24"/>
          <w:szCs w:val="24"/>
        </w:rPr>
        <w:t>.</w:t>
      </w:r>
      <w:r w:rsidR="00517B23" w:rsidRPr="00517B23">
        <w:rPr>
          <w:rFonts w:ascii="Times New Roman" w:hAnsi="Times New Roman" w:cs="Times New Roman"/>
          <w:sz w:val="24"/>
          <w:szCs w:val="24"/>
        </w:rPr>
        <w:t>2019</w:t>
      </w:r>
      <w:r w:rsidR="002D31EB" w:rsidRPr="00517B23">
        <w:rPr>
          <w:rFonts w:ascii="Times New Roman" w:hAnsi="Times New Roman" w:cs="Times New Roman"/>
          <w:sz w:val="24"/>
          <w:szCs w:val="24"/>
        </w:rPr>
        <w:t>r.</w:t>
      </w:r>
    </w:p>
    <w:p w:rsidR="005A5EDD" w:rsidRDefault="005A5EDD" w:rsidP="00DF72BB">
      <w:pPr>
        <w:spacing w:after="0" w:line="312" w:lineRule="auto"/>
        <w:ind w:left="496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EDD" w:rsidRDefault="005A5EDD" w:rsidP="00DF72BB">
      <w:pPr>
        <w:spacing w:after="0" w:line="312" w:lineRule="auto"/>
        <w:ind w:left="496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DAC" w:rsidRPr="004A6CF1" w:rsidRDefault="0076798B" w:rsidP="00DF72BB">
      <w:pPr>
        <w:spacing w:after="0" w:line="312" w:lineRule="auto"/>
        <w:ind w:left="496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CF1">
        <w:rPr>
          <w:rFonts w:ascii="Times New Roman" w:hAnsi="Times New Roman" w:cs="Times New Roman"/>
          <w:b/>
          <w:sz w:val="24"/>
          <w:szCs w:val="24"/>
        </w:rPr>
        <w:t>Zatwierdzam</w:t>
      </w:r>
    </w:p>
    <w:p w:rsidR="00FB4EDA" w:rsidRPr="004A6CF1" w:rsidRDefault="00FB4EDA">
      <w:pPr>
        <w:rPr>
          <w:rFonts w:ascii="Times New Roman" w:hAnsi="Times New Roman" w:cs="Times New Roman"/>
          <w:sz w:val="24"/>
          <w:szCs w:val="24"/>
        </w:rPr>
      </w:pPr>
    </w:p>
    <w:p w:rsidR="00FB4EDA" w:rsidRPr="004A6CF1" w:rsidRDefault="00FB4EDA">
      <w:pPr>
        <w:pageBreakBefore/>
        <w:spacing w:after="0" w:line="312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lastRenderedPageBreak/>
        <w:t>Zał</w:t>
      </w:r>
      <w:r w:rsidR="00BE73A2" w:rsidRPr="004A6CF1">
        <w:rPr>
          <w:rFonts w:ascii="Times New Roman" w:hAnsi="Times New Roman" w:cs="Times New Roman"/>
          <w:sz w:val="24"/>
          <w:szCs w:val="24"/>
        </w:rPr>
        <w:t>ącznik</w:t>
      </w:r>
      <w:r w:rsidRPr="004A6CF1">
        <w:rPr>
          <w:rFonts w:ascii="Times New Roman" w:hAnsi="Times New Roman" w:cs="Times New Roman"/>
          <w:sz w:val="24"/>
          <w:szCs w:val="24"/>
        </w:rPr>
        <w:t xml:space="preserve"> n</w:t>
      </w:r>
      <w:r w:rsidR="00AF4D3F" w:rsidRPr="004A6CF1">
        <w:rPr>
          <w:rFonts w:ascii="Times New Roman" w:hAnsi="Times New Roman" w:cs="Times New Roman"/>
          <w:sz w:val="24"/>
          <w:szCs w:val="24"/>
        </w:rPr>
        <w:t xml:space="preserve">r </w:t>
      </w:r>
      <w:r w:rsidR="00BE73A2" w:rsidRPr="004A6CF1">
        <w:rPr>
          <w:rFonts w:ascii="Times New Roman" w:hAnsi="Times New Roman" w:cs="Times New Roman"/>
          <w:sz w:val="24"/>
          <w:szCs w:val="24"/>
        </w:rPr>
        <w:t xml:space="preserve">1 do SIWZ </w:t>
      </w:r>
      <w:r w:rsidR="00FD09EF">
        <w:rPr>
          <w:rFonts w:ascii="Times New Roman" w:hAnsi="Times New Roman" w:cs="Times New Roman"/>
          <w:sz w:val="24"/>
          <w:szCs w:val="24"/>
        </w:rPr>
        <w:t>DPS.OB.323.1.2019</w:t>
      </w:r>
      <w:r w:rsidR="00BE73A2" w:rsidRPr="004A6CF1">
        <w:rPr>
          <w:rFonts w:ascii="Times New Roman" w:hAnsi="Times New Roman" w:cs="Times New Roman"/>
          <w:sz w:val="24"/>
          <w:szCs w:val="24"/>
        </w:rPr>
        <w:t>.KZ</w:t>
      </w:r>
    </w:p>
    <w:p w:rsidR="00FB4EDA" w:rsidRPr="004A6CF1" w:rsidRDefault="00FB4EDA">
      <w:pPr>
        <w:spacing w:after="0" w:line="312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B4EDA" w:rsidRPr="004A6CF1" w:rsidRDefault="00FB4EDA">
      <w:pPr>
        <w:spacing w:after="0" w:line="312" w:lineRule="auto"/>
        <w:ind w:left="360"/>
        <w:rPr>
          <w:rFonts w:ascii="Times New Roman" w:hAnsi="Times New Roman" w:cs="Times New Roman"/>
          <w:i/>
        </w:rPr>
      </w:pPr>
    </w:p>
    <w:p w:rsidR="00FB4EDA" w:rsidRPr="004A6CF1" w:rsidRDefault="00FB4EDA">
      <w:pPr>
        <w:spacing w:after="0" w:line="312" w:lineRule="auto"/>
        <w:ind w:left="360"/>
        <w:rPr>
          <w:rFonts w:ascii="Times New Roman" w:hAnsi="Times New Roman" w:cs="Times New Roman"/>
          <w:i/>
        </w:rPr>
      </w:pPr>
      <w:r w:rsidRPr="004A6CF1">
        <w:rPr>
          <w:rFonts w:ascii="Times New Roman" w:hAnsi="Times New Roman" w:cs="Times New Roman"/>
          <w:i/>
        </w:rPr>
        <w:t>Pieczęć wykonawcy</w:t>
      </w:r>
    </w:p>
    <w:p w:rsidR="00FB4EDA" w:rsidRPr="004A6CF1" w:rsidRDefault="00FB4EDA">
      <w:pPr>
        <w:spacing w:after="0" w:line="312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B4EDA" w:rsidRPr="004A6CF1" w:rsidRDefault="00FB4EDA">
      <w:pPr>
        <w:spacing w:after="0" w:line="312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B4EDA" w:rsidRPr="004A6CF1" w:rsidRDefault="00FB4EDA">
      <w:pPr>
        <w:spacing w:after="0" w:line="312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CF1">
        <w:rPr>
          <w:rFonts w:ascii="Times New Roman" w:hAnsi="Times New Roman" w:cs="Times New Roman"/>
          <w:b/>
          <w:sz w:val="28"/>
          <w:szCs w:val="28"/>
        </w:rPr>
        <w:t>Oświadczenie na podstawie a</w:t>
      </w:r>
      <w:r w:rsidR="00CF2D9A" w:rsidRPr="004A6CF1">
        <w:rPr>
          <w:rFonts w:ascii="Times New Roman" w:hAnsi="Times New Roman" w:cs="Times New Roman"/>
          <w:b/>
          <w:sz w:val="28"/>
          <w:szCs w:val="28"/>
        </w:rPr>
        <w:t>rt.22 ust.1 i Art.24 ust.1</w:t>
      </w:r>
    </w:p>
    <w:p w:rsidR="00FB4EDA" w:rsidRPr="004A6CF1" w:rsidRDefault="00FB4EDA">
      <w:pPr>
        <w:spacing w:after="0" w:line="312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CF1">
        <w:rPr>
          <w:rFonts w:ascii="Times New Roman" w:hAnsi="Times New Roman" w:cs="Times New Roman"/>
          <w:b/>
          <w:sz w:val="28"/>
          <w:szCs w:val="28"/>
        </w:rPr>
        <w:t>Ustawy Prawo zamówień publicznych</w:t>
      </w:r>
    </w:p>
    <w:p w:rsidR="00FB4EDA" w:rsidRPr="004A6CF1" w:rsidRDefault="00FB4EDA">
      <w:pPr>
        <w:spacing w:after="0" w:line="312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B4EDA" w:rsidRPr="004A6CF1" w:rsidRDefault="00FB4EDA">
      <w:pPr>
        <w:spacing w:after="0" w:line="312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B4EDA" w:rsidRPr="004A6CF1" w:rsidRDefault="00FB4EDA">
      <w:pPr>
        <w:spacing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Nazwa Wykonawcy……………………………………………………</w:t>
      </w:r>
      <w:r w:rsidR="004451E9" w:rsidRPr="004A6CF1">
        <w:rPr>
          <w:rFonts w:ascii="Times New Roman" w:hAnsi="Times New Roman" w:cs="Times New Roman"/>
          <w:sz w:val="24"/>
          <w:szCs w:val="24"/>
        </w:rPr>
        <w:t>…</w:t>
      </w:r>
      <w:r w:rsidRPr="004A6CF1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FB4EDA" w:rsidRPr="004A6CF1" w:rsidRDefault="00FB4ED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Adres……………………………………………………………………………………...…..……………………………………………………………………………………</w:t>
      </w:r>
      <w:r w:rsidR="004451E9" w:rsidRPr="004A6CF1">
        <w:rPr>
          <w:rFonts w:ascii="Times New Roman" w:hAnsi="Times New Roman" w:cs="Times New Roman"/>
          <w:sz w:val="24"/>
          <w:szCs w:val="24"/>
        </w:rPr>
        <w:t>…….</w:t>
      </w:r>
      <w:r w:rsidRPr="004A6CF1">
        <w:rPr>
          <w:rFonts w:ascii="Times New Roman" w:hAnsi="Times New Roman" w:cs="Times New Roman"/>
          <w:sz w:val="24"/>
          <w:szCs w:val="24"/>
        </w:rPr>
        <w:t>………..…</w:t>
      </w:r>
    </w:p>
    <w:p w:rsidR="00FB4EDA" w:rsidRPr="004A6CF1" w:rsidRDefault="00FB4ED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 xml:space="preserve">Składając ofertę w postępowaniu prowadzonym w trybie przetargu nieograniczonego na </w:t>
      </w:r>
    </w:p>
    <w:p w:rsidR="00FB4EDA" w:rsidRPr="004A6CF1" w:rsidRDefault="00FB4E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…………………………………………………………………………………...………………</w:t>
      </w:r>
    </w:p>
    <w:p w:rsidR="00FB4EDA" w:rsidRPr="004A6CF1" w:rsidRDefault="00FB4E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</w:t>
      </w:r>
    </w:p>
    <w:p w:rsidR="00FB4EDA" w:rsidRPr="004A6CF1" w:rsidRDefault="00FB4ED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……………………………………………………………………………………………...……</w:t>
      </w:r>
    </w:p>
    <w:p w:rsidR="00FB4EDA" w:rsidRPr="004A6CF1" w:rsidRDefault="00FB4ED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Oświadczam, że:</w:t>
      </w:r>
    </w:p>
    <w:p w:rsidR="00F37AEF" w:rsidRPr="004A6CF1" w:rsidRDefault="00FB4EDA" w:rsidP="004C2A43">
      <w:pPr>
        <w:pStyle w:val="Akapitzlist1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4A6CF1">
        <w:rPr>
          <w:rFonts w:ascii="Times New Roman" w:hAnsi="Times New Roman" w:cs="Times New Roman"/>
          <w:spacing w:val="-6"/>
          <w:sz w:val="24"/>
          <w:szCs w:val="24"/>
        </w:rPr>
        <w:t>posiadamy uprawnienia do wykonywania określonej działalności lub czynności, jeżeli ustawy nakładają obowiązek ich posiadania;</w:t>
      </w:r>
    </w:p>
    <w:p w:rsidR="00F37AEF" w:rsidRPr="004A6CF1" w:rsidRDefault="00FB4EDA" w:rsidP="004C2A43">
      <w:pPr>
        <w:pStyle w:val="Akapitzlist1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4A6CF1">
        <w:rPr>
          <w:rFonts w:ascii="Times New Roman" w:hAnsi="Times New Roman" w:cs="Times New Roman"/>
          <w:spacing w:val="-6"/>
          <w:sz w:val="24"/>
          <w:szCs w:val="24"/>
        </w:rPr>
        <w:t>posiadamy niezbędną wiedzę i doświadczenie,</w:t>
      </w:r>
    </w:p>
    <w:p w:rsidR="00F37AEF" w:rsidRPr="004A6CF1" w:rsidRDefault="00FB4EDA" w:rsidP="004C2A43">
      <w:pPr>
        <w:pStyle w:val="Akapitzlist1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4A6CF1">
        <w:rPr>
          <w:rFonts w:ascii="Times New Roman" w:hAnsi="Times New Roman" w:cs="Times New Roman"/>
          <w:spacing w:val="-6"/>
          <w:sz w:val="24"/>
          <w:szCs w:val="24"/>
        </w:rPr>
        <w:t>dysponujemy odpowiednim potencjałem technicznym oraz osobami zdolnymi do wykonania zamówienia;</w:t>
      </w:r>
    </w:p>
    <w:p w:rsidR="00F37AEF" w:rsidRPr="004A6CF1" w:rsidRDefault="00FB4EDA" w:rsidP="004C2A43">
      <w:pPr>
        <w:pStyle w:val="Akapitzlist1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4A6CF1">
        <w:rPr>
          <w:rFonts w:ascii="Times New Roman" w:hAnsi="Times New Roman" w:cs="Times New Roman"/>
          <w:spacing w:val="-6"/>
          <w:sz w:val="24"/>
          <w:szCs w:val="24"/>
        </w:rPr>
        <w:t>znajdujemy się w sytuacji ekonomicznej i finansowej zapewniającej wykonanie zamówienia;</w:t>
      </w:r>
    </w:p>
    <w:p w:rsidR="00A7024B" w:rsidRPr="00A7024B" w:rsidRDefault="00FB4EDA" w:rsidP="004C2A43">
      <w:pPr>
        <w:pStyle w:val="Akapitzlist1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4A6CF1">
        <w:rPr>
          <w:rFonts w:ascii="Times New Roman" w:hAnsi="Times New Roman" w:cs="Times New Roman"/>
          <w:spacing w:val="-6"/>
          <w:sz w:val="24"/>
          <w:szCs w:val="24"/>
        </w:rPr>
        <w:t xml:space="preserve">nie podlegamy wykluczeniu z postępowania o udzielenie zamówienia </w:t>
      </w:r>
      <w:r w:rsidR="00CF2D9A" w:rsidRPr="004A6CF1">
        <w:rPr>
          <w:rFonts w:ascii="Times New Roman" w:hAnsi="Times New Roman" w:cs="Times New Roman"/>
          <w:spacing w:val="-6"/>
          <w:sz w:val="24"/>
          <w:szCs w:val="24"/>
        </w:rPr>
        <w:t xml:space="preserve">na podstawie art. 24 ust. 1 </w:t>
      </w:r>
      <w:r w:rsidRPr="004A6CF1">
        <w:rPr>
          <w:rFonts w:ascii="Times New Roman" w:hAnsi="Times New Roman" w:cs="Times New Roman"/>
          <w:spacing w:val="-6"/>
          <w:sz w:val="24"/>
          <w:szCs w:val="24"/>
        </w:rPr>
        <w:t>us</w:t>
      </w:r>
      <w:r w:rsidR="00A7024B">
        <w:rPr>
          <w:rFonts w:ascii="Times New Roman" w:hAnsi="Times New Roman" w:cs="Times New Roman"/>
          <w:spacing w:val="-6"/>
          <w:sz w:val="24"/>
          <w:szCs w:val="24"/>
        </w:rPr>
        <w:t>tawy prawo zamówień publicznych.</w:t>
      </w:r>
    </w:p>
    <w:p w:rsidR="00FB4EDA" w:rsidRPr="004A6CF1" w:rsidRDefault="00FB4EDA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FB4EDA" w:rsidRPr="004A6CF1" w:rsidRDefault="00FB4EDA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FB4EDA" w:rsidRPr="004A6CF1" w:rsidRDefault="00FB4EDA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FB4EDA" w:rsidRPr="004A6CF1" w:rsidRDefault="00FB4EDA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4A6CF1">
        <w:rPr>
          <w:rFonts w:ascii="Times New Roman" w:hAnsi="Times New Roman" w:cs="Times New Roman"/>
          <w:i/>
          <w:sz w:val="24"/>
          <w:szCs w:val="24"/>
        </w:rPr>
        <w:t>Miejscowość……………………………… ,</w:t>
      </w:r>
      <w:r w:rsidR="00F8277C" w:rsidRPr="004A6CF1">
        <w:rPr>
          <w:rFonts w:ascii="Times New Roman" w:hAnsi="Times New Roman" w:cs="Times New Roman"/>
          <w:i/>
          <w:sz w:val="24"/>
          <w:szCs w:val="24"/>
        </w:rPr>
        <w:t xml:space="preserve"> dnia …………………2</w:t>
      </w:r>
      <w:r w:rsidR="00FD09EF">
        <w:rPr>
          <w:rFonts w:ascii="Times New Roman" w:hAnsi="Times New Roman" w:cs="Times New Roman"/>
          <w:i/>
          <w:sz w:val="24"/>
          <w:szCs w:val="24"/>
        </w:rPr>
        <w:t>019</w:t>
      </w:r>
      <w:r w:rsidRPr="004A6CF1">
        <w:rPr>
          <w:rFonts w:ascii="Times New Roman" w:hAnsi="Times New Roman" w:cs="Times New Roman"/>
          <w:i/>
          <w:sz w:val="24"/>
          <w:szCs w:val="24"/>
        </w:rPr>
        <w:t>r.</w:t>
      </w:r>
    </w:p>
    <w:p w:rsidR="00FB4EDA" w:rsidRPr="004A6CF1" w:rsidRDefault="00FB4EDA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FB4EDA" w:rsidRPr="004A6CF1" w:rsidRDefault="00FB4EDA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FB4EDA" w:rsidRPr="004A6CF1" w:rsidRDefault="00FB4EDA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FB4EDA" w:rsidRPr="004A6CF1" w:rsidRDefault="00FB4EDA">
      <w:pPr>
        <w:spacing w:after="0" w:line="312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FB4EDA" w:rsidRPr="004A6CF1" w:rsidRDefault="00FB4EDA">
      <w:pPr>
        <w:spacing w:after="0" w:line="312" w:lineRule="auto"/>
        <w:ind w:left="5812"/>
        <w:rPr>
          <w:rFonts w:ascii="Times New Roman" w:hAnsi="Times New Roman" w:cs="Times New Roman"/>
          <w:i/>
          <w:sz w:val="20"/>
          <w:szCs w:val="20"/>
        </w:rPr>
      </w:pPr>
      <w:r w:rsidRPr="004A6CF1">
        <w:rPr>
          <w:rFonts w:ascii="Times New Roman" w:hAnsi="Times New Roman" w:cs="Times New Roman"/>
          <w:i/>
          <w:sz w:val="20"/>
          <w:szCs w:val="20"/>
        </w:rPr>
        <w:t xml:space="preserve">Podpis i pieczęć osoby /osób </w:t>
      </w:r>
    </w:p>
    <w:p w:rsidR="00FB4EDA" w:rsidRPr="004A6CF1" w:rsidRDefault="00FB4EDA">
      <w:pPr>
        <w:spacing w:after="0" w:line="312" w:lineRule="auto"/>
        <w:ind w:left="5812"/>
        <w:rPr>
          <w:rFonts w:ascii="Times New Roman" w:hAnsi="Times New Roman" w:cs="Times New Roman"/>
          <w:i/>
          <w:sz w:val="20"/>
          <w:szCs w:val="20"/>
        </w:rPr>
      </w:pPr>
      <w:r w:rsidRPr="004A6CF1">
        <w:rPr>
          <w:rFonts w:ascii="Times New Roman" w:hAnsi="Times New Roman" w:cs="Times New Roman"/>
          <w:i/>
          <w:sz w:val="20"/>
          <w:szCs w:val="20"/>
        </w:rPr>
        <w:t>upoważnionych do reprezentowania</w:t>
      </w:r>
    </w:p>
    <w:p w:rsidR="00FB4EDA" w:rsidRPr="004A6CF1" w:rsidRDefault="00FB4EDA">
      <w:pPr>
        <w:rPr>
          <w:rFonts w:ascii="Times New Roman" w:hAnsi="Times New Roman" w:cs="Times New Roman"/>
          <w:i/>
          <w:sz w:val="20"/>
          <w:szCs w:val="20"/>
        </w:rPr>
      </w:pPr>
    </w:p>
    <w:p w:rsidR="00FB4EDA" w:rsidRPr="004A6CF1" w:rsidRDefault="00FB4EDA">
      <w:pPr>
        <w:rPr>
          <w:rFonts w:ascii="Times New Roman" w:hAnsi="Times New Roman" w:cs="Times New Roman"/>
        </w:rPr>
        <w:sectPr w:rsidR="00FB4EDA" w:rsidRPr="004A6CF1" w:rsidSect="00686D23">
          <w:footerReference w:type="even" r:id="rId9"/>
          <w:footerReference w:type="default" r:id="rId10"/>
          <w:pgSz w:w="11906" w:h="16838"/>
          <w:pgMar w:top="1135" w:right="1417" w:bottom="1417" w:left="1417" w:header="708" w:footer="283" w:gutter="0"/>
          <w:cols w:space="708"/>
          <w:docGrid w:linePitch="299" w:charSpace="36864"/>
        </w:sectPr>
      </w:pPr>
    </w:p>
    <w:p w:rsidR="00FB4EDA" w:rsidRPr="004A6CF1" w:rsidRDefault="00FB4ED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A6CF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</w:t>
      </w:r>
      <w:r w:rsidR="005C289E" w:rsidRPr="004A6CF1">
        <w:rPr>
          <w:rFonts w:ascii="Times New Roman" w:hAnsi="Times New Roman" w:cs="Times New Roman"/>
          <w:b/>
          <w:sz w:val="24"/>
          <w:szCs w:val="24"/>
        </w:rPr>
        <w:t>nr 2 do SIWZ DPS.OB.323.1</w:t>
      </w:r>
      <w:r w:rsidR="00FD09EF">
        <w:rPr>
          <w:rFonts w:ascii="Times New Roman" w:hAnsi="Times New Roman" w:cs="Times New Roman"/>
          <w:b/>
          <w:sz w:val="24"/>
          <w:szCs w:val="24"/>
        </w:rPr>
        <w:t>.2019</w:t>
      </w:r>
      <w:r w:rsidR="00BE73A2" w:rsidRPr="004A6CF1">
        <w:rPr>
          <w:rFonts w:ascii="Times New Roman" w:hAnsi="Times New Roman" w:cs="Times New Roman"/>
          <w:b/>
          <w:sz w:val="24"/>
          <w:szCs w:val="24"/>
        </w:rPr>
        <w:t>.KZ</w:t>
      </w:r>
    </w:p>
    <w:p w:rsidR="00FB4EDA" w:rsidRPr="004A6CF1" w:rsidRDefault="00FB4EDA">
      <w:pPr>
        <w:rPr>
          <w:rFonts w:ascii="Times New Roman" w:hAnsi="Times New Roman" w:cs="Times New Roman"/>
          <w:i/>
          <w:sz w:val="20"/>
          <w:szCs w:val="20"/>
        </w:rPr>
      </w:pPr>
    </w:p>
    <w:p w:rsidR="007446F7" w:rsidRPr="004A6CF1" w:rsidRDefault="007446F7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6F7" w:rsidRDefault="007446F7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6FA" w:rsidRPr="007D76FA" w:rsidRDefault="007D76FA" w:rsidP="007D76FA">
      <w:pPr>
        <w:spacing w:after="0" w:line="312" w:lineRule="auto"/>
        <w:rPr>
          <w:rFonts w:ascii="Times New Roman" w:hAnsi="Times New Roman" w:cs="Times New Roman"/>
          <w:i/>
        </w:rPr>
      </w:pPr>
    </w:p>
    <w:p w:rsidR="007D76FA" w:rsidRPr="007D76FA" w:rsidRDefault="007D76FA" w:rsidP="007D76FA">
      <w:pPr>
        <w:spacing w:after="0" w:line="312" w:lineRule="auto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7D76FA">
        <w:rPr>
          <w:rFonts w:ascii="Times New Roman" w:hAnsi="Times New Roman" w:cs="Times New Roman"/>
          <w:b/>
          <w:sz w:val="24"/>
        </w:rPr>
        <w:t>FORMULARZ OFERTY</w:t>
      </w:r>
    </w:p>
    <w:p w:rsidR="007D76FA" w:rsidRPr="007D76FA" w:rsidRDefault="007D76FA" w:rsidP="007D76FA">
      <w:p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kern w:val="0"/>
          <w:sz w:val="24"/>
          <w:szCs w:val="20"/>
        </w:rPr>
      </w:pPr>
      <w:r w:rsidRPr="007D76FA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59B78" wp14:editId="3C3A07D0">
                <wp:simplePos x="0" y="0"/>
                <wp:positionH relativeFrom="column">
                  <wp:posOffset>-290830</wp:posOffset>
                </wp:positionH>
                <wp:positionV relativeFrom="paragraph">
                  <wp:posOffset>0</wp:posOffset>
                </wp:positionV>
                <wp:extent cx="2304415" cy="1076325"/>
                <wp:effectExtent l="0" t="0" r="19685" b="15240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6FA" w:rsidRDefault="007D76FA" w:rsidP="007D76FA"/>
                          <w:p w:rsidR="007D76FA" w:rsidRDefault="007D76FA" w:rsidP="007D76FA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</w:p>
                          <w:p w:rsidR="007D76FA" w:rsidRDefault="007D76FA" w:rsidP="007D76FA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</w:p>
                          <w:p w:rsidR="007D76FA" w:rsidRDefault="007D76FA" w:rsidP="007D76FA">
                            <w:pPr>
                              <w:jc w:val="center"/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559B78" id="_x0000_t202" coordsize="21600,21600" o:spt="202" path="m,l,21600r21600,l21600,xe">
                <v:stroke joinstyle="miter"/>
                <v:path gradientshapeok="t" o:connecttype="rect"/>
              </v:shapetype>
              <v:shape id="Pole tekstowe 307" o:spid="_x0000_s1026" type="#_x0000_t202" style="position:absolute;left:0;text-align:left;margin-left:-22.9pt;margin-top:0;width:181.45pt;height:84.7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">
                <v:textbox style="mso-fit-shape-to-text:t">
                  <w:txbxContent>
                    <w:p w:rsidR="007D76FA" w:rsidRDefault="007D76FA" w:rsidP="007D76FA"/>
                    <w:p w:rsidR="007D76FA" w:rsidRDefault="007D76FA" w:rsidP="007D76FA">
                      <w:pPr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</w:p>
                    <w:p w:rsidR="007D76FA" w:rsidRDefault="007D76FA" w:rsidP="007D76FA">
                      <w:pPr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</w:p>
                    <w:p w:rsidR="007D76FA" w:rsidRDefault="007D76FA" w:rsidP="007D76FA">
                      <w:pPr>
                        <w:jc w:val="center"/>
                      </w:pPr>
                      <w:r>
                        <w:rPr>
                          <w:rFonts w:ascii="Tahoma" w:hAnsi="Tahoma"/>
                          <w:sz w:val="16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7D76FA" w:rsidRPr="007D76FA" w:rsidRDefault="007D76FA" w:rsidP="007D76FA">
      <w:p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kern w:val="0"/>
          <w:sz w:val="24"/>
          <w:szCs w:val="20"/>
        </w:rPr>
      </w:pPr>
    </w:p>
    <w:p w:rsidR="007D76FA" w:rsidRPr="007D76FA" w:rsidRDefault="007D76FA" w:rsidP="007D76FA">
      <w:p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kern w:val="0"/>
          <w:sz w:val="24"/>
          <w:szCs w:val="20"/>
        </w:rPr>
      </w:pPr>
    </w:p>
    <w:p w:rsidR="007D76FA" w:rsidRPr="007D76FA" w:rsidRDefault="007D76FA" w:rsidP="007D76FA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</w:rPr>
      </w:pPr>
    </w:p>
    <w:p w:rsidR="007D76FA" w:rsidRPr="007D76FA" w:rsidRDefault="007D76FA" w:rsidP="007D76FA">
      <w:pPr>
        <w:spacing w:after="0" w:line="240" w:lineRule="auto"/>
        <w:ind w:firstLine="3969"/>
        <w:rPr>
          <w:rFonts w:ascii="Times New Roman" w:eastAsia="Times New Roman" w:hAnsi="Times New Roman" w:cs="Times New Roman"/>
          <w:b/>
          <w:kern w:val="0"/>
          <w:sz w:val="24"/>
          <w:szCs w:val="20"/>
        </w:rPr>
      </w:pPr>
    </w:p>
    <w:p w:rsidR="007D76FA" w:rsidRPr="007D76FA" w:rsidRDefault="007D76FA" w:rsidP="007D76FA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0"/>
        </w:rPr>
      </w:pPr>
    </w:p>
    <w:p w:rsidR="007D76FA" w:rsidRPr="007D76FA" w:rsidRDefault="007D76FA" w:rsidP="007D76FA">
      <w:pPr>
        <w:spacing w:after="0" w:line="240" w:lineRule="auto"/>
        <w:ind w:firstLine="3969"/>
        <w:rPr>
          <w:rFonts w:ascii="Times New Roman" w:eastAsia="Times New Roman" w:hAnsi="Times New Roman" w:cs="Times New Roman"/>
          <w:b/>
          <w:kern w:val="0"/>
          <w:sz w:val="24"/>
          <w:szCs w:val="20"/>
        </w:rPr>
      </w:pPr>
    </w:p>
    <w:p w:rsidR="007D76FA" w:rsidRPr="007D76FA" w:rsidRDefault="007D76FA" w:rsidP="007D76FA">
      <w:pPr>
        <w:spacing w:after="0" w:line="240" w:lineRule="auto"/>
        <w:ind w:firstLine="3969"/>
        <w:rPr>
          <w:rFonts w:ascii="Times New Roman" w:eastAsia="Times New Roman" w:hAnsi="Times New Roman" w:cs="Times New Roman"/>
          <w:b/>
          <w:kern w:val="0"/>
          <w:sz w:val="24"/>
          <w:szCs w:val="20"/>
        </w:rPr>
      </w:pPr>
      <w:r w:rsidRPr="007D76FA">
        <w:rPr>
          <w:rFonts w:ascii="Times New Roman" w:eastAsia="Times New Roman" w:hAnsi="Times New Roman" w:cs="Times New Roman"/>
          <w:b/>
          <w:kern w:val="0"/>
          <w:sz w:val="24"/>
          <w:szCs w:val="20"/>
        </w:rPr>
        <w:t>Powiat Wągrowiecki</w:t>
      </w:r>
    </w:p>
    <w:p w:rsidR="007D76FA" w:rsidRPr="007D76FA" w:rsidRDefault="007D76FA" w:rsidP="007D76FA">
      <w:pPr>
        <w:spacing w:after="0" w:line="240" w:lineRule="auto"/>
        <w:ind w:firstLine="3969"/>
        <w:rPr>
          <w:rFonts w:ascii="Times New Roman" w:eastAsia="Times New Roman" w:hAnsi="Times New Roman" w:cs="Times New Roman"/>
          <w:b/>
          <w:kern w:val="0"/>
          <w:sz w:val="24"/>
          <w:szCs w:val="20"/>
        </w:rPr>
      </w:pPr>
      <w:r w:rsidRPr="007D76FA">
        <w:rPr>
          <w:rFonts w:ascii="Times New Roman" w:eastAsia="Times New Roman" w:hAnsi="Times New Roman" w:cs="Times New Roman"/>
          <w:b/>
          <w:kern w:val="0"/>
          <w:sz w:val="24"/>
          <w:szCs w:val="20"/>
        </w:rPr>
        <w:t>ul. Kościuszki 15</w:t>
      </w:r>
    </w:p>
    <w:p w:rsidR="007D76FA" w:rsidRPr="007D76FA" w:rsidRDefault="007D76FA" w:rsidP="007D76FA">
      <w:pPr>
        <w:spacing w:after="0" w:line="240" w:lineRule="auto"/>
        <w:ind w:firstLine="3969"/>
        <w:rPr>
          <w:rFonts w:ascii="Times New Roman" w:eastAsia="Times New Roman" w:hAnsi="Times New Roman" w:cs="Times New Roman"/>
          <w:b/>
          <w:kern w:val="0"/>
          <w:sz w:val="24"/>
          <w:szCs w:val="20"/>
        </w:rPr>
      </w:pPr>
      <w:r w:rsidRPr="007D76FA">
        <w:rPr>
          <w:rFonts w:ascii="Times New Roman" w:eastAsia="Times New Roman" w:hAnsi="Times New Roman" w:cs="Times New Roman"/>
          <w:b/>
          <w:kern w:val="0"/>
          <w:sz w:val="24"/>
          <w:szCs w:val="20"/>
        </w:rPr>
        <w:t>62 – 100 Wągrowiec</w:t>
      </w:r>
    </w:p>
    <w:p w:rsidR="007D76FA" w:rsidRPr="007D76FA" w:rsidRDefault="007D76FA" w:rsidP="007D76FA">
      <w:pPr>
        <w:spacing w:after="0" w:line="240" w:lineRule="auto"/>
        <w:ind w:firstLine="3969"/>
        <w:rPr>
          <w:rFonts w:ascii="Times New Roman" w:eastAsia="Times New Roman" w:hAnsi="Times New Roman" w:cs="Times New Roman"/>
          <w:b/>
          <w:kern w:val="0"/>
          <w:sz w:val="24"/>
          <w:szCs w:val="20"/>
        </w:rPr>
      </w:pPr>
      <w:r w:rsidRPr="007D76FA">
        <w:rPr>
          <w:rFonts w:ascii="Times New Roman" w:eastAsia="Times New Roman" w:hAnsi="Times New Roman" w:cs="Times New Roman"/>
          <w:b/>
          <w:kern w:val="0"/>
          <w:sz w:val="24"/>
          <w:szCs w:val="20"/>
        </w:rPr>
        <w:t>Dom Pomocy Społecznej w Srebrnej Górze</w:t>
      </w:r>
    </w:p>
    <w:p w:rsidR="007D76FA" w:rsidRPr="007D76FA" w:rsidRDefault="007D76FA" w:rsidP="007D76FA">
      <w:pPr>
        <w:spacing w:after="0" w:line="240" w:lineRule="auto"/>
        <w:ind w:firstLine="3969"/>
        <w:rPr>
          <w:rFonts w:ascii="Times New Roman" w:eastAsia="Times New Roman" w:hAnsi="Times New Roman" w:cs="Times New Roman"/>
          <w:b/>
          <w:kern w:val="0"/>
          <w:sz w:val="24"/>
          <w:szCs w:val="20"/>
        </w:rPr>
      </w:pPr>
      <w:r w:rsidRPr="007D76FA">
        <w:rPr>
          <w:rFonts w:ascii="Times New Roman" w:eastAsia="Times New Roman" w:hAnsi="Times New Roman" w:cs="Times New Roman"/>
          <w:b/>
          <w:kern w:val="0"/>
          <w:sz w:val="24"/>
          <w:szCs w:val="20"/>
        </w:rPr>
        <w:t>Srebrna Góra 62</w:t>
      </w:r>
    </w:p>
    <w:p w:rsidR="007D76FA" w:rsidRPr="007D76FA" w:rsidRDefault="007D76FA" w:rsidP="007D76FA">
      <w:pPr>
        <w:spacing w:after="0" w:line="240" w:lineRule="auto"/>
        <w:ind w:firstLine="3969"/>
        <w:rPr>
          <w:rFonts w:ascii="Times New Roman" w:eastAsia="Times New Roman" w:hAnsi="Times New Roman" w:cs="Times New Roman"/>
          <w:b/>
          <w:kern w:val="0"/>
          <w:sz w:val="24"/>
          <w:szCs w:val="20"/>
        </w:rPr>
      </w:pPr>
      <w:r w:rsidRPr="007D76FA">
        <w:rPr>
          <w:rFonts w:ascii="Times New Roman" w:eastAsia="Times New Roman" w:hAnsi="Times New Roman" w:cs="Times New Roman"/>
          <w:b/>
          <w:kern w:val="0"/>
          <w:sz w:val="24"/>
          <w:szCs w:val="20"/>
        </w:rPr>
        <w:t>62 – 120 Wapno</w:t>
      </w:r>
    </w:p>
    <w:p w:rsidR="007D76FA" w:rsidRPr="007D76FA" w:rsidRDefault="007D76FA" w:rsidP="007D76FA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</w:rPr>
      </w:pPr>
    </w:p>
    <w:p w:rsidR="007D76FA" w:rsidRPr="007D76FA" w:rsidRDefault="007D76FA" w:rsidP="007D76FA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0"/>
        </w:rPr>
      </w:pPr>
      <w:r w:rsidRPr="007D76FA">
        <w:rPr>
          <w:rFonts w:ascii="Times New Roman" w:eastAsia="Times New Roman" w:hAnsi="Times New Roman" w:cs="Times New Roman"/>
          <w:kern w:val="0"/>
          <w:sz w:val="24"/>
          <w:szCs w:val="20"/>
        </w:rPr>
        <w:t xml:space="preserve">Nazwa i adres Wykonawcy: </w:t>
      </w:r>
    </w:p>
    <w:p w:rsidR="007D76FA" w:rsidRPr="007D76FA" w:rsidRDefault="007D76FA" w:rsidP="007D76FA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0"/>
        </w:rPr>
      </w:pPr>
      <w:r w:rsidRPr="007D76FA">
        <w:rPr>
          <w:rFonts w:ascii="Times New Roman" w:eastAsia="Times New Roman" w:hAnsi="Times New Roman" w:cs="Times New Roman"/>
          <w:kern w:val="0"/>
          <w:sz w:val="24"/>
          <w:szCs w:val="20"/>
        </w:rPr>
        <w:t>……………………………………………………………………...………………………………………………………………………………………………………………………………..………………………………………………………………………………………………….. woj.………………………………………………………………………………………………</w:t>
      </w:r>
    </w:p>
    <w:p w:rsidR="007D76FA" w:rsidRPr="007D76FA" w:rsidRDefault="007D76FA" w:rsidP="007D76FA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0"/>
          <w:lang w:val="de-DE"/>
        </w:rPr>
      </w:pPr>
      <w:proofErr w:type="spellStart"/>
      <w:r w:rsidRPr="007D76FA">
        <w:rPr>
          <w:rFonts w:ascii="Times New Roman" w:eastAsia="Times New Roman" w:hAnsi="Times New Roman" w:cs="Times New Roman"/>
          <w:kern w:val="0"/>
          <w:sz w:val="24"/>
          <w:szCs w:val="20"/>
          <w:lang w:val="de-DE"/>
        </w:rPr>
        <w:t>telefon</w:t>
      </w:r>
      <w:proofErr w:type="spellEnd"/>
      <w:r w:rsidRPr="007D76FA">
        <w:rPr>
          <w:rFonts w:ascii="Times New Roman" w:eastAsia="Times New Roman" w:hAnsi="Times New Roman" w:cs="Times New Roman"/>
          <w:kern w:val="0"/>
          <w:sz w:val="24"/>
          <w:szCs w:val="20"/>
          <w:lang w:val="de-DE"/>
        </w:rPr>
        <w:t xml:space="preserve"> ………...………………..……………… fax ………….……….…………………….</w:t>
      </w:r>
    </w:p>
    <w:p w:rsidR="007D76FA" w:rsidRPr="007D76FA" w:rsidRDefault="007D76FA" w:rsidP="007D76FA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0"/>
          <w:lang w:val="de-DE"/>
        </w:rPr>
      </w:pPr>
      <w:proofErr w:type="spellStart"/>
      <w:r w:rsidRPr="007D76FA">
        <w:rPr>
          <w:rFonts w:ascii="Times New Roman" w:eastAsia="Times New Roman" w:hAnsi="Times New Roman" w:cs="Times New Roman"/>
          <w:kern w:val="0"/>
          <w:sz w:val="24"/>
          <w:szCs w:val="20"/>
          <w:lang w:val="de-DE"/>
        </w:rPr>
        <w:t>adres</w:t>
      </w:r>
      <w:proofErr w:type="spellEnd"/>
      <w:r w:rsidRPr="007D76FA">
        <w:rPr>
          <w:rFonts w:ascii="Times New Roman" w:eastAsia="Times New Roman" w:hAnsi="Times New Roman" w:cs="Times New Roman"/>
          <w:kern w:val="0"/>
          <w:sz w:val="24"/>
          <w:szCs w:val="20"/>
          <w:lang w:val="de-DE"/>
        </w:rPr>
        <w:t xml:space="preserve"> e-mail.................................................................................................................................</w:t>
      </w:r>
    </w:p>
    <w:p w:rsidR="007D76FA" w:rsidRPr="007D76FA" w:rsidRDefault="007D76FA" w:rsidP="007D76FA">
      <w:pPr>
        <w:spacing w:after="0"/>
        <w:ind w:left="-284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val="de-DE"/>
        </w:rPr>
      </w:pPr>
      <w:r w:rsidRPr="007D76FA">
        <w:rPr>
          <w:rFonts w:ascii="Times New Roman" w:eastAsia="Times New Roman" w:hAnsi="Times New Roman" w:cs="Times New Roman"/>
          <w:kern w:val="0"/>
          <w:sz w:val="24"/>
          <w:szCs w:val="20"/>
          <w:lang w:val="de-DE"/>
        </w:rPr>
        <w:t xml:space="preserve"> </w:t>
      </w:r>
    </w:p>
    <w:p w:rsidR="007D76FA" w:rsidRPr="007D76FA" w:rsidRDefault="007D76FA" w:rsidP="007D76FA">
      <w:pPr>
        <w:spacing w:after="0"/>
        <w:ind w:left="-284"/>
        <w:jc w:val="both"/>
        <w:rPr>
          <w:rFonts w:ascii="Times New Roman" w:eastAsia="Times New Roman" w:hAnsi="Times New Roman" w:cs="Times New Roman"/>
          <w:kern w:val="0"/>
          <w:sz w:val="24"/>
          <w:szCs w:val="20"/>
        </w:rPr>
      </w:pPr>
      <w:r w:rsidRPr="007D76FA">
        <w:rPr>
          <w:rFonts w:ascii="Times New Roman" w:eastAsia="Times New Roman" w:hAnsi="Times New Roman" w:cs="Times New Roman"/>
          <w:kern w:val="0"/>
          <w:sz w:val="24"/>
          <w:szCs w:val="20"/>
        </w:rPr>
        <w:t>Nawiązując do ogłoszonego przetargu w trybie przetargu nieograniczonego na:</w:t>
      </w:r>
    </w:p>
    <w:p w:rsidR="007D76FA" w:rsidRPr="007D76FA" w:rsidRDefault="007D76FA" w:rsidP="007D76FA">
      <w:pPr>
        <w:spacing w:after="0"/>
        <w:ind w:left="-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0"/>
        </w:rPr>
      </w:pPr>
    </w:p>
    <w:p w:rsidR="007D76FA" w:rsidRPr="007D76FA" w:rsidRDefault="007D76FA" w:rsidP="007D76FA">
      <w:pPr>
        <w:widowControl w:val="0"/>
        <w:tabs>
          <w:tab w:val="left" w:pos="568"/>
        </w:tabs>
        <w:spacing w:after="0" w:line="273" w:lineRule="atLeast"/>
        <w:ind w:left="284" w:hanging="284"/>
        <w:jc w:val="center"/>
        <w:rPr>
          <w:rFonts w:ascii="Times New Roman" w:hAnsi="Times New Roman" w:cs="Times New Roman"/>
          <w:b/>
          <w:spacing w:val="-6"/>
          <w:sz w:val="28"/>
          <w:szCs w:val="24"/>
        </w:rPr>
      </w:pPr>
      <w:r w:rsidRPr="007D76FA">
        <w:rPr>
          <w:rFonts w:ascii="Times New Roman" w:hAnsi="Times New Roman" w:cs="Times New Roman"/>
          <w:b/>
          <w:spacing w:val="-6"/>
          <w:sz w:val="28"/>
          <w:szCs w:val="24"/>
        </w:rPr>
        <w:t xml:space="preserve">„Wymiana wyeksploatowanych kotłów olejowych wraz z niezbędnymi przeróbkami instalacji sanitarnych, elektrycznych i budowlanych </w:t>
      </w:r>
    </w:p>
    <w:p w:rsidR="007D76FA" w:rsidRPr="007D76FA" w:rsidRDefault="007D76FA" w:rsidP="007D76FA">
      <w:pPr>
        <w:widowControl w:val="0"/>
        <w:tabs>
          <w:tab w:val="left" w:pos="568"/>
        </w:tabs>
        <w:spacing w:after="0" w:line="273" w:lineRule="atLeast"/>
        <w:ind w:left="284" w:hanging="284"/>
        <w:jc w:val="center"/>
        <w:rPr>
          <w:rFonts w:ascii="Times New Roman" w:hAnsi="Times New Roman" w:cs="Times New Roman"/>
          <w:b/>
          <w:spacing w:val="-6"/>
          <w:sz w:val="28"/>
          <w:szCs w:val="24"/>
        </w:rPr>
      </w:pPr>
      <w:r w:rsidRPr="007D76FA">
        <w:rPr>
          <w:rFonts w:ascii="Times New Roman" w:hAnsi="Times New Roman" w:cs="Times New Roman"/>
          <w:b/>
          <w:spacing w:val="-6"/>
          <w:sz w:val="28"/>
          <w:szCs w:val="24"/>
        </w:rPr>
        <w:t>w Domu Pomocy Społecznej w Srebrnej Górze”</w:t>
      </w:r>
    </w:p>
    <w:p w:rsidR="007D76FA" w:rsidRPr="007D76FA" w:rsidRDefault="007D76FA" w:rsidP="007D76FA">
      <w:pPr>
        <w:widowControl w:val="0"/>
        <w:tabs>
          <w:tab w:val="left" w:pos="568"/>
        </w:tabs>
        <w:spacing w:after="0" w:line="273" w:lineRule="atLeast"/>
        <w:ind w:left="284" w:hanging="284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</w:p>
    <w:p w:rsidR="007D76FA" w:rsidRPr="007D76FA" w:rsidRDefault="007D76FA" w:rsidP="004C2A43">
      <w:pPr>
        <w:numPr>
          <w:ilvl w:val="0"/>
          <w:numId w:val="1"/>
        </w:numPr>
        <w:tabs>
          <w:tab w:val="clear" w:pos="0"/>
          <w:tab w:val="num" w:pos="76"/>
        </w:tabs>
        <w:spacing w:after="120" w:line="240" w:lineRule="auto"/>
        <w:ind w:left="73" w:hanging="357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7D76FA">
        <w:rPr>
          <w:rFonts w:ascii="Times New Roman" w:eastAsia="Times New Roman" w:hAnsi="Times New Roman" w:cs="Times New Roman"/>
          <w:kern w:val="0"/>
          <w:sz w:val="24"/>
          <w:szCs w:val="24"/>
        </w:rPr>
        <w:t>oferujemy wykonanie przedmiotu zamówienia, stosując niżej wymienione stawki:</w:t>
      </w:r>
    </w:p>
    <w:tbl>
      <w:tblPr>
        <w:tblW w:w="0" w:type="auto"/>
        <w:tblInd w:w="-181" w:type="dxa"/>
        <w:tblLayout w:type="fixed"/>
        <w:tblLook w:val="0000" w:firstRow="0" w:lastRow="0" w:firstColumn="0" w:lastColumn="0" w:noHBand="0" w:noVBand="0"/>
      </w:tblPr>
      <w:tblGrid>
        <w:gridCol w:w="9361"/>
      </w:tblGrid>
      <w:tr w:rsidR="007D76FA" w:rsidRPr="007D76FA" w:rsidTr="007D76FA">
        <w:trPr>
          <w:trHeight w:val="704"/>
        </w:trPr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6FA" w:rsidRPr="007D76FA" w:rsidRDefault="007D76FA" w:rsidP="007D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7D76F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Cena oferty</w:t>
            </w:r>
          </w:p>
        </w:tc>
      </w:tr>
      <w:tr w:rsidR="007D76FA" w:rsidRPr="007D76FA" w:rsidTr="007D76FA"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FA" w:rsidRPr="007D76FA" w:rsidRDefault="007D76FA" w:rsidP="007D76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7D76FA" w:rsidRPr="007D76FA" w:rsidRDefault="007D76FA" w:rsidP="007D76FA">
            <w:pPr>
              <w:spacing w:after="0" w:line="360" w:lineRule="auto"/>
              <w:ind w:left="284" w:hanging="284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</w:pPr>
            <w:r w:rsidRPr="007D76FA"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  <w:t>oferujemy wykonanie całości przedmiotu zamówienia, stosując</w:t>
            </w:r>
          </w:p>
          <w:p w:rsidR="007D76FA" w:rsidRPr="007D76FA" w:rsidRDefault="007D76FA" w:rsidP="007D76FA">
            <w:pPr>
              <w:spacing w:after="0" w:line="360" w:lineRule="auto"/>
              <w:ind w:left="284" w:hanging="284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</w:pPr>
            <w:r w:rsidRPr="007D76FA"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  <w:t>niżej wymienione stawki:</w:t>
            </w:r>
          </w:p>
          <w:p w:rsidR="007D76FA" w:rsidRPr="007D76FA" w:rsidRDefault="007D76FA" w:rsidP="007D76FA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</w:pPr>
            <w:r w:rsidRPr="007D76FA"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  <w:lastRenderedPageBreak/>
              <w:t>cena za wykonanie całości przedmiotu zamówienia wynosi kwotę netto .....................................         ......... zł</w:t>
            </w:r>
          </w:p>
          <w:p w:rsidR="007D76FA" w:rsidRPr="007D76FA" w:rsidRDefault="007D76FA" w:rsidP="007D76FA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</w:pPr>
            <w:r w:rsidRPr="007D76FA"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  <w:t xml:space="preserve">(słownie: ................................ .............................................. zł), natomiast wraz z należnym podatkiem VAT w wysokości …......%, </w:t>
            </w:r>
          </w:p>
          <w:p w:rsidR="007D76FA" w:rsidRPr="007D76FA" w:rsidRDefault="007D76FA" w:rsidP="007D76FA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</w:pPr>
            <w:r w:rsidRPr="007D76FA"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  <w:t xml:space="preserve">wynosi kwotę brutto ............................................................... zł </w:t>
            </w:r>
          </w:p>
          <w:p w:rsidR="007D76FA" w:rsidRPr="007D76FA" w:rsidRDefault="007D76FA" w:rsidP="007D76FA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</w:pPr>
            <w:r w:rsidRPr="007D76FA"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  <w:t>(słownie: ..................................................................................................... zł).</w:t>
            </w:r>
          </w:p>
          <w:p w:rsidR="007D76FA" w:rsidRPr="007D76FA" w:rsidRDefault="007D76FA" w:rsidP="007D76FA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7D76FA"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  <w:t>Oferujemy następującą markę ............................i typ..............................kotła olejowego.</w:t>
            </w:r>
          </w:p>
        </w:tc>
      </w:tr>
    </w:tbl>
    <w:p w:rsidR="007D76FA" w:rsidRPr="007D76FA" w:rsidRDefault="007D76FA" w:rsidP="007D76FA">
      <w:pPr>
        <w:spacing w:after="0"/>
        <w:ind w:left="73"/>
        <w:jc w:val="both"/>
        <w:rPr>
          <w:rFonts w:ascii="Times New Roman" w:eastAsia="Times New Roman" w:hAnsi="Times New Roman" w:cs="Times New Roman"/>
          <w:kern w:val="0"/>
          <w:sz w:val="24"/>
          <w:szCs w:val="20"/>
        </w:rPr>
      </w:pPr>
    </w:p>
    <w:p w:rsidR="007D76FA" w:rsidRPr="007D76FA" w:rsidRDefault="007D76FA" w:rsidP="004C2A43">
      <w:pPr>
        <w:numPr>
          <w:ilvl w:val="0"/>
          <w:numId w:val="1"/>
        </w:numPr>
        <w:tabs>
          <w:tab w:val="clear" w:pos="0"/>
          <w:tab w:val="num" w:pos="76"/>
        </w:tabs>
        <w:spacing w:after="0" w:line="240" w:lineRule="auto"/>
        <w:ind w:left="76"/>
        <w:jc w:val="both"/>
        <w:rPr>
          <w:rFonts w:ascii="Times New Roman" w:eastAsia="Times New Roman" w:hAnsi="Times New Roman" w:cs="Times New Roman"/>
          <w:kern w:val="0"/>
          <w:sz w:val="24"/>
          <w:szCs w:val="20"/>
        </w:rPr>
      </w:pPr>
      <w:r w:rsidRPr="007D76FA">
        <w:rPr>
          <w:rFonts w:ascii="Times New Roman" w:eastAsia="Times New Roman" w:hAnsi="Times New Roman" w:cs="Times New Roman"/>
          <w:kern w:val="0"/>
          <w:sz w:val="24"/>
          <w:szCs w:val="20"/>
        </w:rPr>
        <w:t>oświadczamy, że udzielamy gwarancji na okres ............ miesięcy licząc od daty odbioru końcowego,</w:t>
      </w:r>
    </w:p>
    <w:p w:rsidR="007D76FA" w:rsidRPr="007D76FA" w:rsidRDefault="007D76FA" w:rsidP="004C2A43">
      <w:pPr>
        <w:numPr>
          <w:ilvl w:val="0"/>
          <w:numId w:val="1"/>
        </w:numPr>
        <w:tabs>
          <w:tab w:val="clear" w:pos="0"/>
          <w:tab w:val="num" w:pos="76"/>
        </w:tabs>
        <w:spacing w:after="0" w:line="240" w:lineRule="auto"/>
        <w:ind w:left="76"/>
        <w:jc w:val="both"/>
        <w:rPr>
          <w:rFonts w:ascii="Times New Roman" w:eastAsia="Times New Roman" w:hAnsi="Times New Roman" w:cs="Times New Roman"/>
          <w:kern w:val="0"/>
          <w:sz w:val="24"/>
          <w:szCs w:val="20"/>
        </w:rPr>
      </w:pPr>
      <w:r w:rsidRPr="007D76FA">
        <w:rPr>
          <w:rFonts w:ascii="Times New Roman" w:eastAsia="Times New Roman" w:hAnsi="Times New Roman" w:cs="Times New Roman"/>
          <w:kern w:val="0"/>
          <w:sz w:val="24"/>
          <w:szCs w:val="20"/>
        </w:rPr>
        <w:t>oświadczamy, że termin realizacji</w:t>
      </w:r>
      <w:r w:rsidR="002464D8">
        <w:rPr>
          <w:rFonts w:ascii="Times New Roman" w:eastAsia="Times New Roman" w:hAnsi="Times New Roman" w:cs="Times New Roman"/>
          <w:kern w:val="0"/>
          <w:sz w:val="24"/>
          <w:szCs w:val="20"/>
        </w:rPr>
        <w:t xml:space="preserve"> zamówienia wynosi......... dni, tj. do dnia …………………</w:t>
      </w:r>
    </w:p>
    <w:p w:rsidR="007D76FA" w:rsidRPr="007D76FA" w:rsidRDefault="007D76FA" w:rsidP="004C2A43">
      <w:pPr>
        <w:numPr>
          <w:ilvl w:val="0"/>
          <w:numId w:val="1"/>
        </w:numPr>
        <w:tabs>
          <w:tab w:val="clear" w:pos="0"/>
          <w:tab w:val="num" w:pos="76"/>
        </w:tabs>
        <w:spacing w:after="0" w:line="240" w:lineRule="auto"/>
        <w:ind w:left="73" w:hanging="357"/>
        <w:jc w:val="both"/>
        <w:rPr>
          <w:rFonts w:ascii="Times New Roman" w:eastAsia="Times New Roman" w:hAnsi="Times New Roman" w:cs="Times New Roman"/>
          <w:kern w:val="0"/>
          <w:sz w:val="24"/>
          <w:szCs w:val="20"/>
        </w:rPr>
      </w:pPr>
      <w:r w:rsidRPr="007D76FA">
        <w:rPr>
          <w:rFonts w:ascii="Times New Roman" w:eastAsia="Times New Roman" w:hAnsi="Times New Roman" w:cs="Times New Roman"/>
          <w:kern w:val="0"/>
          <w:sz w:val="24"/>
          <w:szCs w:val="20"/>
        </w:rPr>
        <w:t>oświadczamy, że zapoznaliśmy się ze specyfikacją istotnych warunków zamówienia                               i uznajemy się za związanych określonymi w niej zasadami postępowania,</w:t>
      </w:r>
    </w:p>
    <w:p w:rsidR="007D76FA" w:rsidRPr="007D76FA" w:rsidRDefault="007D76FA" w:rsidP="004C2A43">
      <w:pPr>
        <w:numPr>
          <w:ilvl w:val="0"/>
          <w:numId w:val="1"/>
        </w:numPr>
        <w:tabs>
          <w:tab w:val="clear" w:pos="0"/>
          <w:tab w:val="num" w:pos="76"/>
        </w:tabs>
        <w:spacing w:after="0" w:line="240" w:lineRule="auto"/>
        <w:ind w:left="76"/>
        <w:jc w:val="both"/>
        <w:rPr>
          <w:rFonts w:ascii="Times New Roman" w:eastAsia="Times New Roman" w:hAnsi="Times New Roman" w:cs="Times New Roman"/>
          <w:kern w:val="0"/>
          <w:sz w:val="24"/>
          <w:szCs w:val="20"/>
        </w:rPr>
      </w:pPr>
      <w:r w:rsidRPr="007D76FA">
        <w:rPr>
          <w:rFonts w:ascii="Times New Roman" w:eastAsia="Times New Roman" w:hAnsi="Times New Roman" w:cs="Times New Roman"/>
          <w:kern w:val="0"/>
          <w:sz w:val="24"/>
          <w:szCs w:val="20"/>
        </w:rPr>
        <w:t>oświadczamy, że zapoznaliśmy się z istotnymi postanowieniami umowy, które zostały zawarte w Specyfikacji Istotnych Warunków Zamówienia i zobowiązujemy się w przypadku wyboru naszej oferty do zawarcia umowy na zawartych tam warunkach w miejscu i terminie wyznaczonym przez Zamawiającego.</w:t>
      </w:r>
    </w:p>
    <w:p w:rsidR="007D76FA" w:rsidRPr="007D76FA" w:rsidRDefault="007D76FA" w:rsidP="004C2A43">
      <w:pPr>
        <w:numPr>
          <w:ilvl w:val="0"/>
          <w:numId w:val="1"/>
        </w:numPr>
        <w:tabs>
          <w:tab w:val="clear" w:pos="0"/>
          <w:tab w:val="num" w:pos="76"/>
        </w:tabs>
        <w:spacing w:after="0" w:line="240" w:lineRule="auto"/>
        <w:ind w:left="76"/>
        <w:jc w:val="both"/>
        <w:rPr>
          <w:rFonts w:ascii="Times New Roman" w:eastAsia="Times New Roman" w:hAnsi="Times New Roman" w:cs="Times New Roman"/>
          <w:kern w:val="0"/>
          <w:sz w:val="24"/>
          <w:szCs w:val="20"/>
        </w:rPr>
      </w:pPr>
      <w:r w:rsidRPr="007D76FA">
        <w:rPr>
          <w:rFonts w:ascii="Times New Roman" w:eastAsia="Times New Roman" w:hAnsi="Times New Roman" w:cs="Times New Roman"/>
          <w:kern w:val="0"/>
          <w:sz w:val="24"/>
          <w:szCs w:val="20"/>
        </w:rPr>
        <w:t>Roboty objęte zamówieniem zamierzamy wykonać sami / zamierzamy zlecić podwykonawcom następującą część zamówienia:</w:t>
      </w:r>
    </w:p>
    <w:p w:rsidR="007D76FA" w:rsidRPr="007D76FA" w:rsidRDefault="007D76FA" w:rsidP="007D76FA">
      <w:pPr>
        <w:spacing w:after="0" w:line="240" w:lineRule="auto"/>
        <w:ind w:left="76"/>
        <w:jc w:val="both"/>
        <w:rPr>
          <w:rFonts w:ascii="Times New Roman" w:eastAsia="Times New Roman" w:hAnsi="Times New Roman" w:cs="Times New Roman"/>
          <w:kern w:val="0"/>
          <w:sz w:val="24"/>
          <w:szCs w:val="20"/>
        </w:rPr>
      </w:pPr>
      <w:r w:rsidRPr="007D76FA">
        <w:rPr>
          <w:rFonts w:ascii="Times New Roman" w:eastAsia="Times New Roman" w:hAnsi="Times New Roman" w:cs="Times New Roman"/>
          <w:kern w:val="0"/>
          <w:sz w:val="24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</w:t>
      </w:r>
    </w:p>
    <w:p w:rsidR="007D76FA" w:rsidRPr="007D76FA" w:rsidRDefault="007D76FA" w:rsidP="004C2A43">
      <w:pPr>
        <w:numPr>
          <w:ilvl w:val="0"/>
          <w:numId w:val="1"/>
        </w:numPr>
        <w:tabs>
          <w:tab w:val="clear" w:pos="0"/>
          <w:tab w:val="num" w:pos="76"/>
        </w:tabs>
        <w:spacing w:after="0" w:line="240" w:lineRule="auto"/>
        <w:ind w:left="76"/>
        <w:jc w:val="both"/>
        <w:rPr>
          <w:rFonts w:ascii="Times New Roman" w:eastAsia="Times New Roman" w:hAnsi="Times New Roman" w:cs="Times New Roman"/>
          <w:kern w:val="0"/>
          <w:sz w:val="24"/>
          <w:szCs w:val="20"/>
        </w:rPr>
      </w:pPr>
      <w:r w:rsidRPr="007D76FA">
        <w:rPr>
          <w:rFonts w:ascii="Times New Roman" w:eastAsia="Times New Roman" w:hAnsi="Times New Roman" w:cs="Times New Roman"/>
          <w:kern w:val="0"/>
          <w:sz w:val="24"/>
          <w:szCs w:val="20"/>
        </w:rPr>
        <w:t>załącznikami do niniejszej oferty są:</w:t>
      </w:r>
    </w:p>
    <w:p w:rsidR="007D76FA" w:rsidRPr="007D76FA" w:rsidRDefault="007D76FA" w:rsidP="007D76FA">
      <w:pPr>
        <w:spacing w:after="0" w:line="240" w:lineRule="auto"/>
        <w:ind w:left="74"/>
        <w:jc w:val="both"/>
        <w:rPr>
          <w:rFonts w:ascii="Times New Roman" w:eastAsia="Times New Roman" w:hAnsi="Times New Roman" w:cs="Times New Roman"/>
          <w:kern w:val="0"/>
          <w:sz w:val="24"/>
          <w:szCs w:val="20"/>
        </w:rPr>
      </w:pPr>
    </w:p>
    <w:tbl>
      <w:tblPr>
        <w:tblW w:w="0" w:type="auto"/>
        <w:tblInd w:w="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515"/>
      </w:tblGrid>
      <w:tr w:rsidR="007D76FA" w:rsidRPr="007D76FA" w:rsidTr="007D76F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6FA" w:rsidRPr="007D76FA" w:rsidRDefault="007D76FA" w:rsidP="007D76FA">
            <w:pPr>
              <w:spacing w:after="0" w:line="360" w:lineRule="auto"/>
              <w:ind w:left="-637" w:right="-70" w:firstLine="63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</w:pPr>
            <w:r w:rsidRPr="007D76FA"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  <w:t>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FA" w:rsidRPr="007D76FA" w:rsidRDefault="007D76FA" w:rsidP="007D76FA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</w:pPr>
          </w:p>
        </w:tc>
      </w:tr>
      <w:tr w:rsidR="007D76FA" w:rsidRPr="007D76FA" w:rsidTr="007D76F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6FA" w:rsidRPr="007D76FA" w:rsidRDefault="007D76FA" w:rsidP="007D76FA">
            <w:pPr>
              <w:spacing w:after="0" w:line="360" w:lineRule="auto"/>
              <w:ind w:left="-637" w:right="-70" w:firstLine="63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</w:pPr>
            <w:r w:rsidRPr="007D76FA"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  <w:t>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FA" w:rsidRPr="007D76FA" w:rsidRDefault="007D76FA" w:rsidP="007D76FA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</w:pPr>
          </w:p>
        </w:tc>
      </w:tr>
      <w:tr w:rsidR="007D76FA" w:rsidRPr="007D76FA" w:rsidTr="007D76F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6FA" w:rsidRPr="007D76FA" w:rsidRDefault="007D76FA" w:rsidP="007D76FA">
            <w:pPr>
              <w:spacing w:after="0" w:line="360" w:lineRule="auto"/>
              <w:ind w:left="-637" w:right="-70" w:firstLine="63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</w:pPr>
            <w:r w:rsidRPr="007D76FA"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  <w:t>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FA" w:rsidRPr="007D76FA" w:rsidRDefault="007D76FA" w:rsidP="007D76FA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</w:pPr>
          </w:p>
        </w:tc>
      </w:tr>
      <w:tr w:rsidR="007D76FA" w:rsidRPr="007D76FA" w:rsidTr="007D76F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6FA" w:rsidRPr="007D76FA" w:rsidRDefault="007D76FA" w:rsidP="007D76FA">
            <w:pPr>
              <w:spacing w:after="0" w:line="360" w:lineRule="auto"/>
              <w:ind w:left="-637" w:right="-70" w:firstLine="63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</w:pPr>
            <w:r w:rsidRPr="007D76FA"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  <w:t>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FA" w:rsidRPr="007D76FA" w:rsidRDefault="007D76FA" w:rsidP="007D76FA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</w:pPr>
          </w:p>
        </w:tc>
      </w:tr>
      <w:tr w:rsidR="007D76FA" w:rsidRPr="007D76FA" w:rsidTr="007D76F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6FA" w:rsidRPr="007D76FA" w:rsidRDefault="007D76FA" w:rsidP="007D76FA">
            <w:pPr>
              <w:spacing w:after="0" w:line="360" w:lineRule="auto"/>
              <w:ind w:left="-637" w:right="-70" w:firstLine="63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</w:pPr>
            <w:r w:rsidRPr="007D76FA"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  <w:t>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FA" w:rsidRPr="007D76FA" w:rsidRDefault="007D76FA" w:rsidP="007D76FA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</w:pPr>
          </w:p>
        </w:tc>
      </w:tr>
      <w:tr w:rsidR="007D76FA" w:rsidRPr="007D76FA" w:rsidTr="007D76F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6FA" w:rsidRPr="007D76FA" w:rsidRDefault="007D76FA" w:rsidP="007D76FA">
            <w:pPr>
              <w:spacing w:after="0" w:line="360" w:lineRule="auto"/>
              <w:ind w:left="-637" w:right="-70" w:firstLine="63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</w:pPr>
            <w:r w:rsidRPr="007D76FA"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  <w:t>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FA" w:rsidRPr="007D76FA" w:rsidRDefault="007D76FA" w:rsidP="007D76FA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</w:pPr>
          </w:p>
        </w:tc>
      </w:tr>
      <w:tr w:rsidR="007D76FA" w:rsidRPr="007D76FA" w:rsidTr="007D76F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6FA" w:rsidRPr="007D76FA" w:rsidRDefault="007D76FA" w:rsidP="007D76FA">
            <w:pPr>
              <w:spacing w:after="0" w:line="360" w:lineRule="auto"/>
              <w:ind w:left="-637" w:right="-70" w:firstLine="63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</w:pPr>
            <w:r w:rsidRPr="007D76FA"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  <w:t>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FA" w:rsidRPr="007D76FA" w:rsidRDefault="007D76FA" w:rsidP="007D76FA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</w:pPr>
          </w:p>
        </w:tc>
      </w:tr>
      <w:tr w:rsidR="007D76FA" w:rsidRPr="007D76FA" w:rsidTr="007D76F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6FA" w:rsidRPr="007D76FA" w:rsidRDefault="007D76FA" w:rsidP="007D76FA">
            <w:pPr>
              <w:spacing w:after="0" w:line="360" w:lineRule="auto"/>
              <w:ind w:left="-637" w:right="-70" w:firstLine="63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</w:pPr>
            <w:r w:rsidRPr="007D76FA"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  <w:t>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FA" w:rsidRPr="007D76FA" w:rsidRDefault="007D76FA" w:rsidP="007D76FA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</w:pPr>
          </w:p>
        </w:tc>
      </w:tr>
      <w:tr w:rsidR="007D76FA" w:rsidRPr="007D76FA" w:rsidTr="007D76F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6FA" w:rsidRPr="007D76FA" w:rsidRDefault="007D76FA" w:rsidP="007D76FA">
            <w:pPr>
              <w:spacing w:after="0" w:line="360" w:lineRule="auto"/>
              <w:ind w:left="-637" w:right="-70" w:firstLine="63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</w:pPr>
            <w:r w:rsidRPr="007D76FA"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  <w:t>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FA" w:rsidRPr="007D76FA" w:rsidRDefault="007D76FA" w:rsidP="007D76FA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</w:pPr>
          </w:p>
        </w:tc>
      </w:tr>
    </w:tbl>
    <w:p w:rsidR="007D76FA" w:rsidRDefault="007D76FA" w:rsidP="007D76FA">
      <w:pPr>
        <w:spacing w:after="0" w:line="312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5A5EDD" w:rsidRPr="007D76FA" w:rsidRDefault="005A5EDD" w:rsidP="007D76FA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7D76FA" w:rsidRPr="007D76FA" w:rsidRDefault="007D76FA" w:rsidP="007D76FA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D76FA">
        <w:rPr>
          <w:rFonts w:ascii="Times New Roman" w:hAnsi="Times New Roman" w:cs="Times New Roman"/>
          <w:i/>
          <w:sz w:val="24"/>
          <w:szCs w:val="24"/>
        </w:rPr>
        <w:t>Miejscowość……………………………… , dnia …………………2019r.</w:t>
      </w:r>
    </w:p>
    <w:p w:rsidR="007D76FA" w:rsidRPr="007D76FA" w:rsidRDefault="007D76FA" w:rsidP="007D76FA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5A5EDD" w:rsidRPr="007D76FA" w:rsidRDefault="005A5EDD" w:rsidP="007D76FA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7D76FA" w:rsidRPr="007D76FA" w:rsidRDefault="007D76FA" w:rsidP="007D76FA">
      <w:pPr>
        <w:spacing w:after="0" w:line="312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7D76FA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7D76FA" w:rsidRPr="007D76FA" w:rsidRDefault="007D76FA" w:rsidP="007D76FA">
      <w:pPr>
        <w:spacing w:after="0" w:line="312" w:lineRule="auto"/>
        <w:ind w:left="5812"/>
        <w:rPr>
          <w:rFonts w:ascii="Times New Roman" w:hAnsi="Times New Roman" w:cs="Times New Roman"/>
          <w:i/>
          <w:sz w:val="20"/>
          <w:szCs w:val="20"/>
        </w:rPr>
      </w:pPr>
      <w:r w:rsidRPr="007D76FA">
        <w:rPr>
          <w:rFonts w:ascii="Times New Roman" w:hAnsi="Times New Roman" w:cs="Times New Roman"/>
          <w:i/>
          <w:sz w:val="20"/>
          <w:szCs w:val="20"/>
        </w:rPr>
        <w:t xml:space="preserve">Podpis i pieczęć osoby /osób </w:t>
      </w:r>
    </w:p>
    <w:p w:rsidR="004451E9" w:rsidRDefault="007D76FA" w:rsidP="005A5EDD">
      <w:pPr>
        <w:spacing w:after="0" w:line="312" w:lineRule="auto"/>
        <w:ind w:left="5812"/>
        <w:rPr>
          <w:rFonts w:ascii="Times New Roman" w:hAnsi="Times New Roman" w:cs="Times New Roman"/>
          <w:i/>
          <w:sz w:val="20"/>
          <w:szCs w:val="20"/>
        </w:rPr>
      </w:pPr>
      <w:r w:rsidRPr="007D76FA">
        <w:rPr>
          <w:rFonts w:ascii="Times New Roman" w:hAnsi="Times New Roman" w:cs="Times New Roman"/>
          <w:i/>
          <w:sz w:val="20"/>
          <w:szCs w:val="20"/>
        </w:rPr>
        <w:t>upoważnionych do reprezentowania</w:t>
      </w:r>
    </w:p>
    <w:p w:rsidR="005A5EDD" w:rsidRPr="005A5EDD" w:rsidRDefault="005A5EDD" w:rsidP="005A5EDD">
      <w:pPr>
        <w:spacing w:after="0" w:line="312" w:lineRule="auto"/>
        <w:ind w:left="5812"/>
        <w:rPr>
          <w:rFonts w:ascii="Times New Roman" w:hAnsi="Times New Roman" w:cs="Times New Roman"/>
          <w:i/>
          <w:sz w:val="20"/>
          <w:szCs w:val="20"/>
        </w:rPr>
      </w:pPr>
    </w:p>
    <w:p w:rsidR="002937ED" w:rsidRPr="004A6CF1" w:rsidRDefault="007A2B80" w:rsidP="00BE73A2">
      <w:pPr>
        <w:pStyle w:val="Akapitzlist1"/>
        <w:spacing w:after="0" w:line="312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A6CF1">
        <w:rPr>
          <w:rFonts w:ascii="Times New Roman" w:hAnsi="Times New Roman" w:cs="Times New Roman"/>
          <w:b/>
          <w:sz w:val="24"/>
          <w:szCs w:val="24"/>
        </w:rPr>
        <w:t>Załącznik nr 3 do SIWZ</w:t>
      </w:r>
      <w:r w:rsidR="00FD09EF">
        <w:rPr>
          <w:rFonts w:ascii="Times New Roman" w:hAnsi="Times New Roman" w:cs="Times New Roman"/>
          <w:b/>
          <w:sz w:val="24"/>
          <w:szCs w:val="24"/>
        </w:rPr>
        <w:t xml:space="preserve"> DPS.OB.323.1.2019</w:t>
      </w:r>
      <w:r w:rsidR="00BE73A2" w:rsidRPr="004A6CF1">
        <w:rPr>
          <w:rFonts w:ascii="Times New Roman" w:hAnsi="Times New Roman" w:cs="Times New Roman"/>
          <w:b/>
          <w:sz w:val="24"/>
          <w:szCs w:val="24"/>
        </w:rPr>
        <w:t>.KZ</w:t>
      </w:r>
    </w:p>
    <w:p w:rsidR="00FB4EDA" w:rsidRDefault="00FB4EDA">
      <w:pPr>
        <w:tabs>
          <w:tab w:val="left" w:pos="426"/>
        </w:tabs>
        <w:spacing w:after="0" w:line="312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A3FB7" w:rsidRDefault="005A3FB7">
      <w:pPr>
        <w:tabs>
          <w:tab w:val="left" w:pos="426"/>
        </w:tabs>
        <w:spacing w:after="0" w:line="312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A3FB7" w:rsidRDefault="005A3FB7">
      <w:pPr>
        <w:tabs>
          <w:tab w:val="left" w:pos="426"/>
        </w:tabs>
        <w:spacing w:after="0" w:line="312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A3FB7" w:rsidRPr="005A3FB7" w:rsidRDefault="005A3FB7" w:rsidP="005A3FB7">
      <w:pPr>
        <w:spacing w:after="0" w:line="312" w:lineRule="auto"/>
        <w:ind w:left="360"/>
        <w:rPr>
          <w:rFonts w:ascii="Times New Roman" w:hAnsi="Times New Roman" w:cs="Times New Roman"/>
          <w:i/>
        </w:rPr>
      </w:pPr>
    </w:p>
    <w:p w:rsidR="005A3FB7" w:rsidRPr="005A3FB7" w:rsidRDefault="005A3FB7" w:rsidP="005A3FB7">
      <w:pPr>
        <w:spacing w:after="0" w:line="312" w:lineRule="auto"/>
        <w:ind w:left="360"/>
        <w:rPr>
          <w:rFonts w:ascii="Times New Roman" w:hAnsi="Times New Roman" w:cs="Times New Roman"/>
          <w:i/>
        </w:rPr>
      </w:pPr>
      <w:r w:rsidRPr="005A3FB7">
        <w:rPr>
          <w:rFonts w:ascii="Times New Roman" w:hAnsi="Times New Roman" w:cs="Times New Roman"/>
          <w:i/>
        </w:rPr>
        <w:t>Pieczęć wykonawcy</w:t>
      </w:r>
    </w:p>
    <w:p w:rsidR="005A3FB7" w:rsidRPr="005A3FB7" w:rsidRDefault="005A3FB7" w:rsidP="005A3FB7">
      <w:pPr>
        <w:spacing w:after="0" w:line="312" w:lineRule="auto"/>
        <w:rPr>
          <w:rFonts w:ascii="Times New Roman" w:hAnsi="Times New Roman" w:cs="Times New Roman"/>
          <w:i/>
        </w:rPr>
      </w:pPr>
    </w:p>
    <w:p w:rsidR="005A3FB7" w:rsidRPr="005A3FB7" w:rsidRDefault="005A3FB7" w:rsidP="005A3FB7">
      <w:pPr>
        <w:spacing w:after="0" w:line="312" w:lineRule="auto"/>
        <w:rPr>
          <w:rFonts w:ascii="Times New Roman" w:hAnsi="Times New Roman" w:cs="Times New Roman"/>
          <w:i/>
        </w:rPr>
      </w:pPr>
    </w:p>
    <w:p w:rsidR="005A3FB7" w:rsidRPr="005A3FB7" w:rsidRDefault="005A3FB7" w:rsidP="005A3FB7">
      <w:pPr>
        <w:spacing w:after="0" w:line="312" w:lineRule="auto"/>
        <w:rPr>
          <w:rFonts w:ascii="Times New Roman" w:hAnsi="Times New Roman" w:cs="Times New Roman"/>
          <w:i/>
        </w:rPr>
      </w:pPr>
    </w:p>
    <w:p w:rsidR="005A3FB7" w:rsidRPr="005A3FB7" w:rsidRDefault="005A3FB7" w:rsidP="005A3FB7">
      <w:pPr>
        <w:spacing w:after="0" w:line="312" w:lineRule="auto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5A3FB7">
        <w:rPr>
          <w:rFonts w:ascii="Times New Roman" w:hAnsi="Times New Roman" w:cs="Times New Roman"/>
          <w:b/>
          <w:sz w:val="24"/>
        </w:rPr>
        <w:t>WYKAZ ROBÓT BUDOWLANYCH</w:t>
      </w:r>
    </w:p>
    <w:p w:rsidR="005A3FB7" w:rsidRPr="005A3FB7" w:rsidRDefault="005A3FB7" w:rsidP="005A3FB7">
      <w:pPr>
        <w:spacing w:after="0" w:line="312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5A3FB7" w:rsidRPr="005A3FB7" w:rsidRDefault="005A3FB7" w:rsidP="005A3FB7">
      <w:pPr>
        <w:spacing w:after="0" w:line="312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A3FB7">
        <w:rPr>
          <w:rFonts w:ascii="Times New Roman" w:hAnsi="Times New Roman" w:cs="Times New Roman"/>
          <w:spacing w:val="-6"/>
          <w:sz w:val="24"/>
          <w:szCs w:val="24"/>
        </w:rPr>
        <w:t>Wykaz robót budowlanych polegających na budowie, przebudowie lub modernizacji kotłowni lub węzła cieplnego lub instalacji centralnego ogrzewania wykonanych nie wcześniej niż w okresie ostatnich 5 lat przed upływem składania ofert, a jeżeli okres prowadzenia działalności jest krótszy – w tym okresie wraz z podaniem ich rodzaju, wartości, daty, miejsca wykonania i podmiotów, na rzecz których roboty te zostały wykonane.</w:t>
      </w:r>
    </w:p>
    <w:p w:rsidR="005A3FB7" w:rsidRPr="005A3FB7" w:rsidRDefault="005A3FB7" w:rsidP="005A3FB7">
      <w:pPr>
        <w:spacing w:after="0" w:line="312" w:lineRule="auto"/>
        <w:ind w:left="360"/>
        <w:jc w:val="center"/>
        <w:rPr>
          <w:rFonts w:ascii="Times New Roman" w:hAnsi="Times New Roman" w:cs="Times New Roman"/>
          <w:b/>
          <w:sz w:val="24"/>
        </w:rPr>
      </w:pPr>
    </w:p>
    <w:p w:rsidR="005A3FB7" w:rsidRPr="005A3FB7" w:rsidRDefault="005A3FB7" w:rsidP="005A3FB7">
      <w:pPr>
        <w:spacing w:after="0" w:line="312" w:lineRule="auto"/>
        <w:ind w:left="360"/>
        <w:jc w:val="center"/>
        <w:rPr>
          <w:rFonts w:ascii="Times New Roman" w:hAnsi="Times New Roman" w:cs="Times New Roman"/>
          <w:b/>
          <w:i/>
        </w:rPr>
      </w:pPr>
    </w:p>
    <w:tbl>
      <w:tblPr>
        <w:tblStyle w:val="Tabela-Siatka2"/>
        <w:tblW w:w="10207" w:type="dxa"/>
        <w:tblInd w:w="-431" w:type="dxa"/>
        <w:tblLook w:val="04A0" w:firstRow="1" w:lastRow="0" w:firstColumn="1" w:lastColumn="0" w:noHBand="0" w:noVBand="1"/>
      </w:tblPr>
      <w:tblGrid>
        <w:gridCol w:w="567"/>
        <w:gridCol w:w="1417"/>
        <w:gridCol w:w="2114"/>
        <w:gridCol w:w="2296"/>
        <w:gridCol w:w="1597"/>
        <w:gridCol w:w="2216"/>
      </w:tblGrid>
      <w:tr w:rsidR="005A5EDD" w:rsidRPr="005A3FB7" w:rsidTr="007D76FA">
        <w:tc>
          <w:tcPr>
            <w:tcW w:w="567" w:type="dxa"/>
            <w:vMerge w:val="restart"/>
            <w:vAlign w:val="center"/>
          </w:tcPr>
          <w:p w:rsidR="005A5EDD" w:rsidRPr="005A3FB7" w:rsidRDefault="005A5EDD" w:rsidP="005A3FB7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3FB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417" w:type="dxa"/>
            <w:vMerge w:val="restart"/>
            <w:vAlign w:val="center"/>
          </w:tcPr>
          <w:p w:rsidR="005A5EDD" w:rsidRPr="005A3FB7" w:rsidRDefault="005A5EDD" w:rsidP="005A3FB7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3FB7">
              <w:rPr>
                <w:rFonts w:ascii="Times New Roman" w:hAnsi="Times New Roman" w:cs="Times New Roman"/>
                <w:b/>
              </w:rPr>
              <w:t>Przedmiot zamówienia</w:t>
            </w:r>
          </w:p>
        </w:tc>
        <w:tc>
          <w:tcPr>
            <w:tcW w:w="2114" w:type="dxa"/>
            <w:vMerge w:val="restart"/>
            <w:vAlign w:val="center"/>
          </w:tcPr>
          <w:p w:rsidR="005A5EDD" w:rsidRPr="005A3FB7" w:rsidRDefault="005A5EDD" w:rsidP="005A3FB7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3FB7">
              <w:rPr>
                <w:rFonts w:ascii="Times New Roman" w:hAnsi="Times New Roman" w:cs="Times New Roman"/>
                <w:b/>
              </w:rPr>
              <w:t>Wartość zamówienia</w:t>
            </w:r>
          </w:p>
        </w:tc>
        <w:tc>
          <w:tcPr>
            <w:tcW w:w="3893" w:type="dxa"/>
            <w:gridSpan w:val="2"/>
            <w:vAlign w:val="center"/>
          </w:tcPr>
          <w:p w:rsidR="005A5EDD" w:rsidRPr="005A3FB7" w:rsidRDefault="005A5EDD" w:rsidP="005A3FB7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3FB7">
              <w:rPr>
                <w:rFonts w:ascii="Times New Roman" w:hAnsi="Times New Roman" w:cs="Times New Roman"/>
                <w:b/>
              </w:rPr>
              <w:t>Data wykonania zamówienia</w:t>
            </w:r>
          </w:p>
        </w:tc>
        <w:tc>
          <w:tcPr>
            <w:tcW w:w="2216" w:type="dxa"/>
            <w:vMerge w:val="restart"/>
            <w:vAlign w:val="center"/>
          </w:tcPr>
          <w:p w:rsidR="005A5EDD" w:rsidRPr="005A3FB7" w:rsidRDefault="005A5EDD" w:rsidP="005A3FB7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3FB7">
              <w:rPr>
                <w:rFonts w:ascii="Times New Roman" w:hAnsi="Times New Roman" w:cs="Times New Roman"/>
                <w:b/>
              </w:rPr>
              <w:t>Miejsce wykonania robót</w:t>
            </w:r>
          </w:p>
        </w:tc>
      </w:tr>
      <w:tr w:rsidR="005A5EDD" w:rsidRPr="005A3FB7" w:rsidTr="007D76FA">
        <w:tc>
          <w:tcPr>
            <w:tcW w:w="567" w:type="dxa"/>
            <w:vMerge/>
          </w:tcPr>
          <w:p w:rsidR="005A5EDD" w:rsidRPr="005A3FB7" w:rsidRDefault="005A5EDD" w:rsidP="005A3FB7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  <w:vMerge/>
          </w:tcPr>
          <w:p w:rsidR="005A5EDD" w:rsidRPr="005A3FB7" w:rsidRDefault="005A5EDD" w:rsidP="005A3FB7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14" w:type="dxa"/>
            <w:vMerge/>
          </w:tcPr>
          <w:p w:rsidR="005A5EDD" w:rsidRPr="005A3FB7" w:rsidRDefault="005A5EDD" w:rsidP="005A3FB7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96" w:type="dxa"/>
          </w:tcPr>
          <w:p w:rsidR="005A5EDD" w:rsidRPr="005A3FB7" w:rsidRDefault="005A5EDD" w:rsidP="005A3FB7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97" w:type="dxa"/>
          </w:tcPr>
          <w:p w:rsidR="005A5EDD" w:rsidRPr="005A3FB7" w:rsidRDefault="005A5EDD" w:rsidP="005A3FB7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16" w:type="dxa"/>
            <w:vMerge/>
          </w:tcPr>
          <w:p w:rsidR="005A5EDD" w:rsidRPr="005A3FB7" w:rsidRDefault="005A5EDD" w:rsidP="005A3FB7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A3FB7" w:rsidRPr="005A3FB7" w:rsidTr="007D76FA">
        <w:tc>
          <w:tcPr>
            <w:tcW w:w="567" w:type="dxa"/>
          </w:tcPr>
          <w:p w:rsidR="005A3FB7" w:rsidRPr="005A3FB7" w:rsidRDefault="005A3FB7" w:rsidP="005A3FB7">
            <w:pPr>
              <w:spacing w:after="0" w:line="312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5A3FB7" w:rsidRPr="005A3FB7" w:rsidRDefault="005A3FB7" w:rsidP="005A3FB7">
            <w:pPr>
              <w:spacing w:after="0" w:line="312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14" w:type="dxa"/>
          </w:tcPr>
          <w:p w:rsidR="005A3FB7" w:rsidRPr="005A3FB7" w:rsidRDefault="005A3FB7" w:rsidP="005A3FB7">
            <w:pPr>
              <w:spacing w:after="0" w:line="312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96" w:type="dxa"/>
          </w:tcPr>
          <w:p w:rsidR="005A3FB7" w:rsidRPr="005A3FB7" w:rsidRDefault="005A3FB7" w:rsidP="005A3FB7">
            <w:pPr>
              <w:spacing w:after="0" w:line="312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97" w:type="dxa"/>
          </w:tcPr>
          <w:p w:rsidR="005A3FB7" w:rsidRPr="005A3FB7" w:rsidRDefault="005A3FB7" w:rsidP="005A3FB7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5A3FB7" w:rsidRPr="005A3FB7" w:rsidRDefault="005A3FB7" w:rsidP="005A3FB7">
            <w:pPr>
              <w:spacing w:after="0" w:line="312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5A3FB7" w:rsidRPr="005A3FB7" w:rsidRDefault="005A3FB7" w:rsidP="005A3FB7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16" w:type="dxa"/>
          </w:tcPr>
          <w:p w:rsidR="005A3FB7" w:rsidRPr="005A3FB7" w:rsidRDefault="005A3FB7" w:rsidP="005A3FB7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A3FB7" w:rsidRPr="005A3FB7" w:rsidTr="007D76FA">
        <w:tc>
          <w:tcPr>
            <w:tcW w:w="567" w:type="dxa"/>
          </w:tcPr>
          <w:p w:rsidR="005A3FB7" w:rsidRPr="005A3FB7" w:rsidRDefault="005A3FB7" w:rsidP="005A3FB7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5A3FB7" w:rsidRPr="005A3FB7" w:rsidRDefault="005A3FB7" w:rsidP="005A3FB7">
            <w:pPr>
              <w:spacing w:after="0" w:line="312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5A3FB7" w:rsidRPr="005A3FB7" w:rsidRDefault="005A3FB7" w:rsidP="005A3FB7">
            <w:pPr>
              <w:spacing w:after="0" w:line="312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5A3FB7" w:rsidRPr="005A3FB7" w:rsidRDefault="005A3FB7" w:rsidP="005A3FB7">
            <w:pPr>
              <w:spacing w:after="0" w:line="312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14" w:type="dxa"/>
          </w:tcPr>
          <w:p w:rsidR="005A3FB7" w:rsidRPr="005A3FB7" w:rsidRDefault="005A3FB7" w:rsidP="005A3FB7">
            <w:pPr>
              <w:spacing w:after="0" w:line="312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96" w:type="dxa"/>
          </w:tcPr>
          <w:p w:rsidR="005A3FB7" w:rsidRPr="005A3FB7" w:rsidRDefault="005A3FB7" w:rsidP="005A3FB7">
            <w:pPr>
              <w:spacing w:after="0" w:line="312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97" w:type="dxa"/>
          </w:tcPr>
          <w:p w:rsidR="005A3FB7" w:rsidRPr="005A3FB7" w:rsidRDefault="005A3FB7" w:rsidP="005A3FB7">
            <w:pPr>
              <w:spacing w:after="0" w:line="312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16" w:type="dxa"/>
          </w:tcPr>
          <w:p w:rsidR="005A3FB7" w:rsidRPr="005A3FB7" w:rsidRDefault="005A3FB7" w:rsidP="005A3FB7">
            <w:pPr>
              <w:spacing w:after="0" w:line="312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A3FB7" w:rsidRPr="005A3FB7" w:rsidTr="007D76FA">
        <w:tc>
          <w:tcPr>
            <w:tcW w:w="567" w:type="dxa"/>
          </w:tcPr>
          <w:p w:rsidR="005A3FB7" w:rsidRPr="005A3FB7" w:rsidRDefault="005A3FB7" w:rsidP="005A3FB7">
            <w:pPr>
              <w:spacing w:after="0" w:line="312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5A3FB7" w:rsidRPr="005A3FB7" w:rsidRDefault="005A3FB7" w:rsidP="005A3FB7">
            <w:pPr>
              <w:spacing w:after="0" w:line="312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14" w:type="dxa"/>
          </w:tcPr>
          <w:p w:rsidR="005A3FB7" w:rsidRPr="005A3FB7" w:rsidRDefault="005A3FB7" w:rsidP="005A3FB7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96" w:type="dxa"/>
          </w:tcPr>
          <w:p w:rsidR="005A3FB7" w:rsidRPr="005A3FB7" w:rsidRDefault="005A3FB7" w:rsidP="005A3FB7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97" w:type="dxa"/>
          </w:tcPr>
          <w:p w:rsidR="005A3FB7" w:rsidRPr="005A3FB7" w:rsidRDefault="005A3FB7" w:rsidP="005A3FB7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5A3FB7" w:rsidRPr="005A3FB7" w:rsidRDefault="005A3FB7" w:rsidP="005A3FB7">
            <w:pPr>
              <w:spacing w:after="0" w:line="312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5A3FB7" w:rsidRPr="005A3FB7" w:rsidRDefault="005A3FB7" w:rsidP="005A3FB7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16" w:type="dxa"/>
          </w:tcPr>
          <w:p w:rsidR="005A3FB7" w:rsidRPr="005A3FB7" w:rsidRDefault="005A3FB7" w:rsidP="005A3FB7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5A3FB7" w:rsidRPr="005A3FB7" w:rsidRDefault="005A3FB7" w:rsidP="005A3FB7">
      <w:pPr>
        <w:spacing w:after="0" w:line="312" w:lineRule="auto"/>
        <w:ind w:left="360"/>
        <w:jc w:val="center"/>
        <w:rPr>
          <w:rFonts w:ascii="Times New Roman" w:hAnsi="Times New Roman" w:cs="Times New Roman"/>
          <w:b/>
          <w:i/>
        </w:rPr>
      </w:pPr>
    </w:p>
    <w:p w:rsidR="005A3FB7" w:rsidRPr="005A3FB7" w:rsidRDefault="005A3FB7" w:rsidP="005A3FB7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FB7">
        <w:rPr>
          <w:rFonts w:ascii="Times New Roman" w:hAnsi="Times New Roman" w:cs="Times New Roman"/>
          <w:spacing w:val="-6"/>
          <w:sz w:val="24"/>
          <w:szCs w:val="24"/>
        </w:rPr>
        <w:t>Do wykazu dołączamy dokumenty potwierdzające, że te roboty zostały wykonane zgodnie z przepisami prawa budowlanego i prawidłowo ukończone</w:t>
      </w:r>
    </w:p>
    <w:p w:rsidR="005A3FB7" w:rsidRPr="005A3FB7" w:rsidRDefault="005A3FB7" w:rsidP="005A3FB7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5A3FB7" w:rsidRPr="005A3FB7" w:rsidRDefault="005A3FB7" w:rsidP="005A3FB7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5A3FB7">
        <w:rPr>
          <w:rFonts w:ascii="Times New Roman" w:hAnsi="Times New Roman" w:cs="Times New Roman"/>
          <w:i/>
          <w:sz w:val="24"/>
          <w:szCs w:val="24"/>
        </w:rPr>
        <w:t>Miejscowość……………………………… , dnia …………………2019r.</w:t>
      </w:r>
    </w:p>
    <w:p w:rsidR="005A3FB7" w:rsidRPr="005A3FB7" w:rsidRDefault="005A3FB7" w:rsidP="005A3FB7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5A3FB7" w:rsidRPr="005A3FB7" w:rsidRDefault="005A3FB7" w:rsidP="005A3FB7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5A3FB7" w:rsidRPr="005A3FB7" w:rsidRDefault="005A3FB7" w:rsidP="005A3FB7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5A3FB7" w:rsidRPr="005A3FB7" w:rsidRDefault="005A3FB7" w:rsidP="005A3FB7">
      <w:pPr>
        <w:spacing w:after="0" w:line="312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5A3FB7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5A3FB7" w:rsidRPr="005A3FB7" w:rsidRDefault="005A3FB7" w:rsidP="005A3FB7">
      <w:pPr>
        <w:spacing w:after="0" w:line="312" w:lineRule="auto"/>
        <w:ind w:left="5812"/>
        <w:rPr>
          <w:rFonts w:ascii="Times New Roman" w:hAnsi="Times New Roman" w:cs="Times New Roman"/>
          <w:i/>
          <w:sz w:val="20"/>
          <w:szCs w:val="20"/>
        </w:rPr>
      </w:pPr>
      <w:r w:rsidRPr="005A3FB7">
        <w:rPr>
          <w:rFonts w:ascii="Times New Roman" w:hAnsi="Times New Roman" w:cs="Times New Roman"/>
          <w:i/>
          <w:sz w:val="20"/>
          <w:szCs w:val="20"/>
        </w:rPr>
        <w:t xml:space="preserve">Podpis i pieczęć osoby /osób </w:t>
      </w:r>
    </w:p>
    <w:p w:rsidR="005A3FB7" w:rsidRPr="005A3FB7" w:rsidRDefault="005A3FB7" w:rsidP="005A3FB7">
      <w:pPr>
        <w:spacing w:after="0" w:line="312" w:lineRule="auto"/>
        <w:ind w:left="5812"/>
        <w:rPr>
          <w:rFonts w:ascii="Times New Roman" w:hAnsi="Times New Roman" w:cs="Times New Roman"/>
          <w:i/>
          <w:sz w:val="20"/>
          <w:szCs w:val="20"/>
        </w:rPr>
      </w:pPr>
      <w:r w:rsidRPr="005A3FB7">
        <w:rPr>
          <w:rFonts w:ascii="Times New Roman" w:hAnsi="Times New Roman" w:cs="Times New Roman"/>
          <w:i/>
          <w:sz w:val="20"/>
          <w:szCs w:val="20"/>
        </w:rPr>
        <w:t>upoważnionych do reprezentowania</w:t>
      </w:r>
    </w:p>
    <w:p w:rsidR="005A3FB7" w:rsidRDefault="005A3FB7">
      <w:pPr>
        <w:tabs>
          <w:tab w:val="left" w:pos="426"/>
        </w:tabs>
        <w:spacing w:after="0" w:line="312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A3FB7" w:rsidRPr="004A6CF1" w:rsidRDefault="005A3FB7">
      <w:pPr>
        <w:tabs>
          <w:tab w:val="left" w:pos="426"/>
        </w:tabs>
        <w:spacing w:after="0" w:line="312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7024B" w:rsidRPr="004A6CF1" w:rsidRDefault="005A3FB7" w:rsidP="00A7024B">
      <w:pPr>
        <w:pStyle w:val="Akapitzlist1"/>
        <w:spacing w:after="0" w:line="312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A7024B">
        <w:rPr>
          <w:rFonts w:ascii="Times New Roman" w:hAnsi="Times New Roman" w:cs="Times New Roman"/>
          <w:b/>
          <w:sz w:val="24"/>
          <w:szCs w:val="24"/>
        </w:rPr>
        <w:t>4</w:t>
      </w:r>
      <w:r w:rsidR="00A7024B" w:rsidRPr="004A6CF1">
        <w:rPr>
          <w:rFonts w:ascii="Times New Roman" w:hAnsi="Times New Roman" w:cs="Times New Roman"/>
          <w:b/>
          <w:sz w:val="24"/>
          <w:szCs w:val="24"/>
        </w:rPr>
        <w:t xml:space="preserve"> do SIWZ</w:t>
      </w:r>
      <w:r w:rsidR="00A7024B">
        <w:rPr>
          <w:rFonts w:ascii="Times New Roman" w:hAnsi="Times New Roman" w:cs="Times New Roman"/>
          <w:b/>
          <w:sz w:val="24"/>
          <w:szCs w:val="24"/>
        </w:rPr>
        <w:t xml:space="preserve"> DPS.OB.323.1.2019</w:t>
      </w:r>
      <w:r w:rsidR="00A7024B" w:rsidRPr="004A6CF1">
        <w:rPr>
          <w:rFonts w:ascii="Times New Roman" w:hAnsi="Times New Roman" w:cs="Times New Roman"/>
          <w:b/>
          <w:sz w:val="24"/>
          <w:szCs w:val="24"/>
        </w:rPr>
        <w:t>.KZ</w:t>
      </w:r>
    </w:p>
    <w:p w:rsidR="005A3FB7" w:rsidRPr="005A3FB7" w:rsidRDefault="005A3FB7" w:rsidP="005A3FB7">
      <w:pPr>
        <w:spacing w:after="0" w:line="312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A3FB7" w:rsidRPr="005A3FB7" w:rsidRDefault="005A3FB7" w:rsidP="005A3FB7">
      <w:pPr>
        <w:spacing w:after="0" w:line="312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A3FB7" w:rsidRPr="005A3FB7" w:rsidRDefault="005A3FB7" w:rsidP="005A3FB7">
      <w:pPr>
        <w:spacing w:after="0" w:line="312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A3FB7" w:rsidRPr="005A3FB7" w:rsidRDefault="005A3FB7" w:rsidP="005A3FB7">
      <w:pPr>
        <w:spacing w:after="0" w:line="312" w:lineRule="auto"/>
        <w:ind w:left="360"/>
        <w:rPr>
          <w:rFonts w:ascii="Times New Roman" w:hAnsi="Times New Roman" w:cs="Times New Roman"/>
          <w:i/>
        </w:rPr>
      </w:pPr>
    </w:p>
    <w:p w:rsidR="005A3FB7" w:rsidRPr="005A3FB7" w:rsidRDefault="005A3FB7" w:rsidP="005A3FB7">
      <w:pPr>
        <w:spacing w:after="0" w:line="312" w:lineRule="auto"/>
        <w:ind w:left="360"/>
        <w:rPr>
          <w:rFonts w:ascii="Times New Roman" w:hAnsi="Times New Roman" w:cs="Times New Roman"/>
          <w:i/>
        </w:rPr>
      </w:pPr>
      <w:r w:rsidRPr="005A3FB7">
        <w:rPr>
          <w:rFonts w:ascii="Times New Roman" w:hAnsi="Times New Roman" w:cs="Times New Roman"/>
          <w:i/>
        </w:rPr>
        <w:t>Pieczęć wykonawcy</w:t>
      </w:r>
    </w:p>
    <w:p w:rsidR="005A3FB7" w:rsidRPr="005A3FB7" w:rsidRDefault="005A3FB7" w:rsidP="005A3FB7">
      <w:pPr>
        <w:spacing w:after="0" w:line="312" w:lineRule="auto"/>
        <w:ind w:left="360"/>
        <w:rPr>
          <w:rFonts w:ascii="Times New Roman" w:hAnsi="Times New Roman" w:cs="Times New Roman"/>
          <w:i/>
        </w:rPr>
      </w:pPr>
    </w:p>
    <w:p w:rsidR="005A3FB7" w:rsidRPr="005A3FB7" w:rsidRDefault="005A3FB7" w:rsidP="005A3FB7">
      <w:pPr>
        <w:spacing w:after="0" w:line="312" w:lineRule="auto"/>
        <w:ind w:left="360"/>
        <w:rPr>
          <w:rFonts w:ascii="Times New Roman" w:hAnsi="Times New Roman" w:cs="Times New Roman"/>
          <w:i/>
        </w:rPr>
      </w:pPr>
    </w:p>
    <w:p w:rsidR="005A3FB7" w:rsidRPr="005A3FB7" w:rsidRDefault="005A3FB7" w:rsidP="005A3FB7">
      <w:pPr>
        <w:spacing w:after="0" w:line="312" w:lineRule="auto"/>
        <w:ind w:left="360"/>
        <w:rPr>
          <w:rFonts w:ascii="Times New Roman" w:hAnsi="Times New Roman" w:cs="Times New Roman"/>
          <w:i/>
        </w:rPr>
      </w:pPr>
    </w:p>
    <w:p w:rsidR="005A3FB7" w:rsidRPr="005A3FB7" w:rsidRDefault="005A3FB7" w:rsidP="005A3FB7">
      <w:pPr>
        <w:spacing w:after="0" w:line="312" w:lineRule="auto"/>
        <w:ind w:left="360"/>
        <w:rPr>
          <w:rFonts w:ascii="Times New Roman" w:hAnsi="Times New Roman" w:cs="Times New Roman"/>
          <w:i/>
        </w:rPr>
      </w:pPr>
    </w:p>
    <w:p w:rsidR="005A3FB7" w:rsidRPr="005A3FB7" w:rsidRDefault="005A3FB7" w:rsidP="005A3FB7">
      <w:pPr>
        <w:spacing w:after="0" w:line="312" w:lineRule="auto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5A3FB7">
        <w:rPr>
          <w:rFonts w:ascii="Times New Roman" w:hAnsi="Times New Roman" w:cs="Times New Roman"/>
          <w:b/>
          <w:sz w:val="24"/>
        </w:rPr>
        <w:t>WYKAZ OSÓB,</w:t>
      </w:r>
    </w:p>
    <w:p w:rsidR="005A3FB7" w:rsidRPr="005A3FB7" w:rsidRDefault="005A3FB7" w:rsidP="005A3FB7">
      <w:pPr>
        <w:spacing w:after="0" w:line="312" w:lineRule="auto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5A3FB7">
        <w:rPr>
          <w:rFonts w:ascii="Times New Roman" w:hAnsi="Times New Roman" w:cs="Times New Roman"/>
          <w:b/>
          <w:sz w:val="24"/>
        </w:rPr>
        <w:t>KTÓRE BĘDĄ UCZESTNICZYĆ W WYKONYWANIU ZAMÓWIENIA</w:t>
      </w:r>
    </w:p>
    <w:p w:rsidR="005A3FB7" w:rsidRPr="005A3FB7" w:rsidRDefault="005A3FB7" w:rsidP="005A3FB7">
      <w:pPr>
        <w:spacing w:after="0" w:line="312" w:lineRule="auto"/>
        <w:ind w:left="360"/>
        <w:jc w:val="center"/>
        <w:rPr>
          <w:rFonts w:ascii="Times New Roman" w:hAnsi="Times New Roman" w:cs="Times New Roman"/>
          <w:b/>
          <w:sz w:val="24"/>
        </w:rPr>
      </w:pPr>
    </w:p>
    <w:p w:rsidR="005A3FB7" w:rsidRPr="005A3FB7" w:rsidRDefault="005A3FB7" w:rsidP="005A3FB7">
      <w:pPr>
        <w:spacing w:after="0" w:line="312" w:lineRule="auto"/>
        <w:ind w:left="360"/>
        <w:jc w:val="center"/>
        <w:rPr>
          <w:rFonts w:ascii="Times New Roman" w:hAnsi="Times New Roman" w:cs="Times New Roman"/>
          <w:b/>
          <w:i/>
        </w:rPr>
      </w:pPr>
    </w:p>
    <w:tbl>
      <w:tblPr>
        <w:tblStyle w:val="Tabela-Siatka1"/>
        <w:tblW w:w="10207" w:type="dxa"/>
        <w:tblInd w:w="-431" w:type="dxa"/>
        <w:tblLook w:val="04A0" w:firstRow="1" w:lastRow="0" w:firstColumn="1" w:lastColumn="0" w:noHBand="0" w:noVBand="1"/>
      </w:tblPr>
      <w:tblGrid>
        <w:gridCol w:w="567"/>
        <w:gridCol w:w="1413"/>
        <w:gridCol w:w="2119"/>
        <w:gridCol w:w="2296"/>
        <w:gridCol w:w="1597"/>
        <w:gridCol w:w="2215"/>
      </w:tblGrid>
      <w:tr w:rsidR="005A3FB7" w:rsidRPr="005A3FB7" w:rsidTr="007D76FA">
        <w:tc>
          <w:tcPr>
            <w:tcW w:w="568" w:type="dxa"/>
            <w:vAlign w:val="center"/>
          </w:tcPr>
          <w:p w:rsidR="005A3FB7" w:rsidRPr="005A3FB7" w:rsidRDefault="005A3FB7" w:rsidP="005A3FB7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3FB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418" w:type="dxa"/>
            <w:vAlign w:val="center"/>
          </w:tcPr>
          <w:p w:rsidR="005A3FB7" w:rsidRPr="005A3FB7" w:rsidRDefault="005A3FB7" w:rsidP="005A3FB7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3FB7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5A3FB7" w:rsidRPr="005A3FB7" w:rsidRDefault="005A3FB7" w:rsidP="005A3FB7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3FB7">
              <w:rPr>
                <w:rFonts w:ascii="Times New Roman" w:hAnsi="Times New Roman" w:cs="Times New Roman"/>
                <w:b/>
              </w:rPr>
              <w:t>Zakres wykonywanych czynności</w:t>
            </w:r>
          </w:p>
        </w:tc>
        <w:tc>
          <w:tcPr>
            <w:tcW w:w="2308" w:type="dxa"/>
            <w:vAlign w:val="center"/>
          </w:tcPr>
          <w:p w:rsidR="005A3FB7" w:rsidRPr="005A3FB7" w:rsidRDefault="005A3FB7" w:rsidP="005A3FB7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3FB7">
              <w:rPr>
                <w:rFonts w:ascii="Times New Roman" w:hAnsi="Times New Roman" w:cs="Times New Roman"/>
                <w:b/>
              </w:rPr>
              <w:t>Kwalifikacje zawodowe (uprawnienia)</w:t>
            </w:r>
          </w:p>
        </w:tc>
        <w:tc>
          <w:tcPr>
            <w:tcW w:w="1561" w:type="dxa"/>
            <w:vAlign w:val="center"/>
          </w:tcPr>
          <w:p w:rsidR="005A3FB7" w:rsidRPr="005A3FB7" w:rsidRDefault="005A3FB7" w:rsidP="005A3FB7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3FB7">
              <w:rPr>
                <w:rFonts w:ascii="Times New Roman" w:hAnsi="Times New Roman" w:cs="Times New Roman"/>
                <w:b/>
              </w:rPr>
              <w:t>Doświadczenie zawodowe</w:t>
            </w:r>
          </w:p>
        </w:tc>
        <w:tc>
          <w:tcPr>
            <w:tcW w:w="2226" w:type="dxa"/>
            <w:vAlign w:val="center"/>
          </w:tcPr>
          <w:p w:rsidR="005A3FB7" w:rsidRPr="005A3FB7" w:rsidRDefault="005A3FB7" w:rsidP="005A3FB7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3FB7">
              <w:rPr>
                <w:rFonts w:ascii="Times New Roman" w:hAnsi="Times New Roman" w:cs="Times New Roman"/>
                <w:b/>
              </w:rPr>
              <w:t>Informacja o podstawie dysponowania osobą</w:t>
            </w:r>
          </w:p>
        </w:tc>
      </w:tr>
      <w:tr w:rsidR="005A3FB7" w:rsidRPr="005A3FB7" w:rsidTr="007D76FA">
        <w:tc>
          <w:tcPr>
            <w:tcW w:w="568" w:type="dxa"/>
          </w:tcPr>
          <w:p w:rsidR="005A3FB7" w:rsidRPr="005A3FB7" w:rsidRDefault="005A3FB7" w:rsidP="005A3FB7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3FB7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418" w:type="dxa"/>
          </w:tcPr>
          <w:p w:rsidR="005A3FB7" w:rsidRPr="005A3FB7" w:rsidRDefault="005A3FB7" w:rsidP="005A3FB7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3FB7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2126" w:type="dxa"/>
          </w:tcPr>
          <w:p w:rsidR="005A3FB7" w:rsidRPr="005A3FB7" w:rsidRDefault="005A3FB7" w:rsidP="005A3FB7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3FB7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2308" w:type="dxa"/>
          </w:tcPr>
          <w:p w:rsidR="005A3FB7" w:rsidRPr="005A3FB7" w:rsidRDefault="005A3FB7" w:rsidP="005A3FB7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3FB7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1561" w:type="dxa"/>
          </w:tcPr>
          <w:p w:rsidR="005A3FB7" w:rsidRPr="005A3FB7" w:rsidRDefault="005A3FB7" w:rsidP="005A3FB7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3FB7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2226" w:type="dxa"/>
          </w:tcPr>
          <w:p w:rsidR="005A3FB7" w:rsidRPr="005A3FB7" w:rsidRDefault="005A3FB7" w:rsidP="005A3FB7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3FB7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5A3FB7" w:rsidRPr="005A3FB7" w:rsidTr="007D76FA">
        <w:tc>
          <w:tcPr>
            <w:tcW w:w="568" w:type="dxa"/>
          </w:tcPr>
          <w:p w:rsidR="005A3FB7" w:rsidRPr="005A3FB7" w:rsidRDefault="005A3FB7" w:rsidP="005A3FB7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</w:tcPr>
          <w:p w:rsidR="005A3FB7" w:rsidRPr="005A3FB7" w:rsidRDefault="005A3FB7" w:rsidP="005A3FB7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26" w:type="dxa"/>
          </w:tcPr>
          <w:p w:rsidR="005A3FB7" w:rsidRPr="005A3FB7" w:rsidRDefault="005A3FB7" w:rsidP="005A3FB7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308" w:type="dxa"/>
          </w:tcPr>
          <w:p w:rsidR="005A3FB7" w:rsidRPr="005A3FB7" w:rsidRDefault="005A3FB7" w:rsidP="005A3FB7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1" w:type="dxa"/>
          </w:tcPr>
          <w:p w:rsidR="005A3FB7" w:rsidRPr="005A3FB7" w:rsidRDefault="005A3FB7" w:rsidP="005A3FB7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5A3FB7" w:rsidRPr="005A3FB7" w:rsidRDefault="005A3FB7" w:rsidP="005A3FB7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5A3FB7" w:rsidRPr="005A3FB7" w:rsidRDefault="005A3FB7" w:rsidP="005A3FB7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5A3FB7" w:rsidRPr="005A3FB7" w:rsidRDefault="005A3FB7" w:rsidP="005A3FB7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26" w:type="dxa"/>
          </w:tcPr>
          <w:p w:rsidR="005A3FB7" w:rsidRPr="005A3FB7" w:rsidRDefault="005A3FB7" w:rsidP="005A3FB7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A3FB7" w:rsidRPr="005A3FB7" w:rsidTr="007D76FA">
        <w:tc>
          <w:tcPr>
            <w:tcW w:w="568" w:type="dxa"/>
          </w:tcPr>
          <w:p w:rsidR="005A3FB7" w:rsidRPr="005A3FB7" w:rsidRDefault="005A3FB7" w:rsidP="005A3FB7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5A3FB7" w:rsidRPr="005A3FB7" w:rsidRDefault="005A3FB7" w:rsidP="005A3FB7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5A3FB7" w:rsidRPr="005A3FB7" w:rsidRDefault="005A3FB7" w:rsidP="005A3FB7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5A3FB7" w:rsidRPr="005A3FB7" w:rsidRDefault="005A3FB7" w:rsidP="005A3FB7">
            <w:pPr>
              <w:spacing w:after="0" w:line="312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</w:tcPr>
          <w:p w:rsidR="005A3FB7" w:rsidRPr="005A3FB7" w:rsidRDefault="005A3FB7" w:rsidP="005A3FB7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26" w:type="dxa"/>
          </w:tcPr>
          <w:p w:rsidR="005A3FB7" w:rsidRPr="005A3FB7" w:rsidRDefault="005A3FB7" w:rsidP="005A3FB7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308" w:type="dxa"/>
          </w:tcPr>
          <w:p w:rsidR="005A3FB7" w:rsidRPr="005A3FB7" w:rsidRDefault="005A3FB7" w:rsidP="005A3FB7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1" w:type="dxa"/>
          </w:tcPr>
          <w:p w:rsidR="005A3FB7" w:rsidRPr="005A3FB7" w:rsidRDefault="005A3FB7" w:rsidP="005A3FB7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26" w:type="dxa"/>
          </w:tcPr>
          <w:p w:rsidR="005A3FB7" w:rsidRPr="005A3FB7" w:rsidRDefault="005A3FB7" w:rsidP="005A3FB7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A3FB7" w:rsidRPr="005A3FB7" w:rsidTr="007D76FA">
        <w:tc>
          <w:tcPr>
            <w:tcW w:w="568" w:type="dxa"/>
          </w:tcPr>
          <w:p w:rsidR="005A3FB7" w:rsidRPr="005A3FB7" w:rsidRDefault="005A3FB7" w:rsidP="005A3FB7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</w:tcPr>
          <w:p w:rsidR="005A3FB7" w:rsidRPr="005A3FB7" w:rsidRDefault="005A3FB7" w:rsidP="005A3FB7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26" w:type="dxa"/>
          </w:tcPr>
          <w:p w:rsidR="005A3FB7" w:rsidRPr="005A3FB7" w:rsidRDefault="005A3FB7" w:rsidP="005A3FB7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308" w:type="dxa"/>
          </w:tcPr>
          <w:p w:rsidR="005A3FB7" w:rsidRPr="005A3FB7" w:rsidRDefault="005A3FB7" w:rsidP="005A3FB7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1" w:type="dxa"/>
          </w:tcPr>
          <w:p w:rsidR="005A3FB7" w:rsidRPr="005A3FB7" w:rsidRDefault="005A3FB7" w:rsidP="005A3FB7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5A3FB7" w:rsidRPr="005A3FB7" w:rsidRDefault="005A3FB7" w:rsidP="005A3FB7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5A3FB7" w:rsidRPr="005A3FB7" w:rsidRDefault="005A3FB7" w:rsidP="005A3FB7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5A3FB7" w:rsidRPr="005A3FB7" w:rsidRDefault="005A3FB7" w:rsidP="005A3FB7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26" w:type="dxa"/>
          </w:tcPr>
          <w:p w:rsidR="005A3FB7" w:rsidRPr="005A3FB7" w:rsidRDefault="005A3FB7" w:rsidP="005A3FB7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5A3FB7" w:rsidRPr="005A3FB7" w:rsidRDefault="005A3FB7" w:rsidP="005A3FB7">
      <w:pPr>
        <w:spacing w:after="0" w:line="312" w:lineRule="auto"/>
        <w:ind w:left="360"/>
        <w:jc w:val="center"/>
        <w:rPr>
          <w:rFonts w:ascii="Times New Roman" w:hAnsi="Times New Roman" w:cs="Times New Roman"/>
          <w:b/>
          <w:i/>
        </w:rPr>
      </w:pPr>
    </w:p>
    <w:p w:rsidR="005A3FB7" w:rsidRPr="005A3FB7" w:rsidRDefault="005A3FB7" w:rsidP="005A3FB7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5A3FB7" w:rsidRPr="005A3FB7" w:rsidRDefault="005A3FB7" w:rsidP="005A3FB7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5A3FB7" w:rsidRPr="005A3FB7" w:rsidRDefault="005A3FB7" w:rsidP="005A3FB7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5A3FB7">
        <w:rPr>
          <w:rFonts w:ascii="Times New Roman" w:hAnsi="Times New Roman" w:cs="Times New Roman"/>
          <w:i/>
          <w:sz w:val="24"/>
          <w:szCs w:val="24"/>
        </w:rPr>
        <w:t>Miejscowość……………………………… , dnia …………………2019r.</w:t>
      </w:r>
    </w:p>
    <w:p w:rsidR="005A3FB7" w:rsidRPr="005A3FB7" w:rsidRDefault="005A3FB7" w:rsidP="005A3FB7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5A3FB7" w:rsidRPr="005A3FB7" w:rsidRDefault="005A3FB7" w:rsidP="005A3FB7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5A3FB7" w:rsidRPr="005A3FB7" w:rsidRDefault="005A3FB7" w:rsidP="005A3FB7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5A3FB7" w:rsidRPr="005A3FB7" w:rsidRDefault="005A3FB7" w:rsidP="005A3FB7">
      <w:pPr>
        <w:spacing w:after="0" w:line="312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5A3FB7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5A3FB7" w:rsidRPr="005A3FB7" w:rsidRDefault="005A3FB7" w:rsidP="005A3FB7">
      <w:pPr>
        <w:spacing w:after="0" w:line="312" w:lineRule="auto"/>
        <w:ind w:left="5812"/>
        <w:rPr>
          <w:rFonts w:ascii="Times New Roman" w:hAnsi="Times New Roman" w:cs="Times New Roman"/>
          <w:i/>
          <w:sz w:val="20"/>
          <w:szCs w:val="20"/>
        </w:rPr>
      </w:pPr>
      <w:r w:rsidRPr="005A3FB7">
        <w:rPr>
          <w:rFonts w:ascii="Times New Roman" w:hAnsi="Times New Roman" w:cs="Times New Roman"/>
          <w:i/>
          <w:sz w:val="20"/>
          <w:szCs w:val="20"/>
        </w:rPr>
        <w:t xml:space="preserve">Podpis i pieczęć osoby /osób </w:t>
      </w:r>
    </w:p>
    <w:p w:rsidR="005A3FB7" w:rsidRPr="005A3FB7" w:rsidRDefault="005A3FB7" w:rsidP="005A3FB7">
      <w:pPr>
        <w:spacing w:after="0" w:line="312" w:lineRule="auto"/>
        <w:ind w:left="5812"/>
        <w:rPr>
          <w:rFonts w:ascii="Times New Roman" w:hAnsi="Times New Roman" w:cs="Times New Roman"/>
          <w:i/>
          <w:sz w:val="20"/>
          <w:szCs w:val="20"/>
        </w:rPr>
      </w:pPr>
      <w:r w:rsidRPr="005A3FB7">
        <w:rPr>
          <w:rFonts w:ascii="Times New Roman" w:hAnsi="Times New Roman" w:cs="Times New Roman"/>
          <w:i/>
          <w:sz w:val="20"/>
          <w:szCs w:val="20"/>
        </w:rPr>
        <w:t>upoważnionych do reprezentowania</w:t>
      </w:r>
    </w:p>
    <w:p w:rsidR="00FB4EDA" w:rsidRDefault="00FB4EDA">
      <w:pPr>
        <w:tabs>
          <w:tab w:val="left" w:pos="426"/>
        </w:tabs>
        <w:spacing w:after="0" w:line="312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4576B" w:rsidRDefault="00D4576B">
      <w:pPr>
        <w:tabs>
          <w:tab w:val="left" w:pos="426"/>
        </w:tabs>
        <w:spacing w:after="0" w:line="312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7024B" w:rsidRPr="004A6CF1" w:rsidRDefault="00A7024B" w:rsidP="00A7024B">
      <w:pPr>
        <w:pStyle w:val="Akapitzlist1"/>
        <w:spacing w:after="0" w:line="312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5</w:t>
      </w:r>
      <w:r w:rsidRPr="004A6CF1">
        <w:rPr>
          <w:rFonts w:ascii="Times New Roman" w:hAnsi="Times New Roman" w:cs="Times New Roman"/>
          <w:b/>
          <w:sz w:val="24"/>
          <w:szCs w:val="24"/>
        </w:rPr>
        <w:t xml:space="preserve"> do SIWZ</w:t>
      </w:r>
      <w:r>
        <w:rPr>
          <w:rFonts w:ascii="Times New Roman" w:hAnsi="Times New Roman" w:cs="Times New Roman"/>
          <w:b/>
          <w:sz w:val="24"/>
          <w:szCs w:val="24"/>
        </w:rPr>
        <w:t xml:space="preserve"> DPS.OB.323.1.2019</w:t>
      </w:r>
      <w:r w:rsidRPr="004A6CF1">
        <w:rPr>
          <w:rFonts w:ascii="Times New Roman" w:hAnsi="Times New Roman" w:cs="Times New Roman"/>
          <w:b/>
          <w:sz w:val="24"/>
          <w:szCs w:val="24"/>
        </w:rPr>
        <w:t>.KZ</w:t>
      </w:r>
    </w:p>
    <w:p w:rsidR="00D4576B" w:rsidRDefault="00D4576B">
      <w:pPr>
        <w:tabs>
          <w:tab w:val="left" w:pos="426"/>
        </w:tabs>
        <w:spacing w:after="0" w:line="312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131CB" w:rsidRPr="000131CB" w:rsidRDefault="000131CB" w:rsidP="000131CB">
      <w:pPr>
        <w:tabs>
          <w:tab w:val="left" w:pos="4245"/>
          <w:tab w:val="center" w:pos="5007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Verdana" w:eastAsia="Calibri" w:hAnsi="Verdana" w:cs="Times New Roman"/>
          <w:b/>
          <w:color w:val="000000"/>
          <w:kern w:val="0"/>
          <w:sz w:val="20"/>
          <w:szCs w:val="20"/>
          <w:lang w:eastAsia="en-US"/>
        </w:rPr>
      </w:pPr>
    </w:p>
    <w:p w:rsidR="000131CB" w:rsidRPr="000131CB" w:rsidRDefault="000131CB" w:rsidP="000131CB">
      <w:pPr>
        <w:tabs>
          <w:tab w:val="left" w:pos="4245"/>
          <w:tab w:val="center" w:pos="5007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Verdana" w:eastAsia="Calibri" w:hAnsi="Verdana" w:cs="Times New Roman"/>
          <w:b/>
          <w:color w:val="000000"/>
          <w:kern w:val="0"/>
          <w:sz w:val="20"/>
          <w:szCs w:val="20"/>
          <w:lang w:eastAsia="en-US"/>
        </w:rPr>
      </w:pPr>
    </w:p>
    <w:p w:rsidR="000131CB" w:rsidRPr="000131CB" w:rsidRDefault="000131CB" w:rsidP="000131C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30"/>
          <w:lang w:val="de-DE" w:eastAsia="zh-CN"/>
        </w:rPr>
      </w:pPr>
      <w:r w:rsidRPr="000131CB">
        <w:rPr>
          <w:rFonts w:ascii="Verdana" w:eastAsia="Calibri" w:hAnsi="Verdana" w:cs="Times New Roman"/>
          <w:b/>
          <w:bCs/>
          <w:kern w:val="0"/>
          <w:sz w:val="20"/>
          <w:szCs w:val="20"/>
          <w:lang w:eastAsia="en-US"/>
        </w:rPr>
        <w:t xml:space="preserve">        </w:t>
      </w:r>
      <w:r w:rsidRPr="000131CB">
        <w:rPr>
          <w:rFonts w:ascii="Times New Roman" w:hAnsi="Times New Roman" w:cs="Times New Roman"/>
          <w:b/>
          <w:bCs/>
          <w:kern w:val="0"/>
          <w:sz w:val="24"/>
          <w:szCs w:val="30"/>
          <w:lang w:val="de-DE" w:eastAsia="zh-CN"/>
        </w:rPr>
        <w:t xml:space="preserve">UMOWA NR …………/2019 - </w:t>
      </w:r>
      <w:proofErr w:type="spellStart"/>
      <w:r w:rsidRPr="000131CB">
        <w:rPr>
          <w:rFonts w:ascii="Times New Roman" w:hAnsi="Times New Roman" w:cs="Times New Roman"/>
          <w:b/>
          <w:bCs/>
          <w:kern w:val="0"/>
          <w:sz w:val="24"/>
          <w:szCs w:val="30"/>
          <w:lang w:val="de-DE" w:eastAsia="zh-CN"/>
        </w:rPr>
        <w:t>wzór</w:t>
      </w:r>
      <w:proofErr w:type="spellEnd"/>
    </w:p>
    <w:p w:rsidR="000131CB" w:rsidRPr="000131CB" w:rsidRDefault="000131CB" w:rsidP="000131CB">
      <w:pPr>
        <w:widowControl w:val="0"/>
        <w:numPr>
          <w:ilvl w:val="1"/>
          <w:numId w:val="0"/>
        </w:numPr>
        <w:suppressAutoHyphens w:val="0"/>
        <w:spacing w:after="0" w:line="240" w:lineRule="auto"/>
        <w:rPr>
          <w:rFonts w:ascii="Calibri Light" w:eastAsia="Times New Roman" w:hAnsi="Calibri Light" w:cs="Times New Roman"/>
          <w:i/>
          <w:iCs/>
          <w:color w:val="5B9BD5"/>
          <w:spacing w:val="15"/>
          <w:kern w:val="0"/>
          <w:sz w:val="24"/>
          <w:szCs w:val="24"/>
          <w:lang w:val="de-DE" w:eastAsia="zh-CN"/>
        </w:rPr>
      </w:pPr>
    </w:p>
    <w:p w:rsidR="000131CB" w:rsidRPr="000131CB" w:rsidRDefault="000131CB" w:rsidP="000131C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pacing w:val="-6"/>
          <w:kern w:val="0"/>
          <w:sz w:val="28"/>
          <w:szCs w:val="24"/>
          <w:lang w:eastAsia="pl-PL" w:bidi="pl-PL"/>
        </w:rPr>
      </w:pPr>
      <w:r w:rsidRPr="000131CB">
        <w:rPr>
          <w:rFonts w:ascii="Times New Roman" w:eastAsia="Arial Unicode MS" w:hAnsi="Times New Roman" w:cs="Times New Roman"/>
          <w:b/>
          <w:color w:val="000000"/>
          <w:spacing w:val="-6"/>
          <w:kern w:val="0"/>
          <w:sz w:val="28"/>
          <w:szCs w:val="24"/>
          <w:lang w:eastAsia="pl-PL" w:bidi="pl-PL"/>
        </w:rPr>
        <w:t xml:space="preserve">dotycząca wymiany wyeksploatowanych kotłów olejowych </w:t>
      </w:r>
    </w:p>
    <w:p w:rsidR="000131CB" w:rsidRPr="000131CB" w:rsidRDefault="000131CB" w:rsidP="000131C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pacing w:val="-6"/>
          <w:kern w:val="0"/>
          <w:sz w:val="28"/>
          <w:szCs w:val="24"/>
          <w:lang w:eastAsia="pl-PL" w:bidi="pl-PL"/>
        </w:rPr>
      </w:pPr>
      <w:r w:rsidRPr="000131CB">
        <w:rPr>
          <w:rFonts w:ascii="Times New Roman" w:eastAsia="Arial Unicode MS" w:hAnsi="Times New Roman" w:cs="Times New Roman"/>
          <w:b/>
          <w:color w:val="000000"/>
          <w:spacing w:val="-6"/>
          <w:kern w:val="0"/>
          <w:sz w:val="28"/>
          <w:szCs w:val="24"/>
          <w:lang w:eastAsia="pl-PL" w:bidi="pl-PL"/>
        </w:rPr>
        <w:t xml:space="preserve">wraz z niezbędnymi przeróbkami instalacji sanitarnych, elektrycznych </w:t>
      </w:r>
    </w:p>
    <w:p w:rsidR="000131CB" w:rsidRPr="000131CB" w:rsidRDefault="000131CB" w:rsidP="000131C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pacing w:val="-6"/>
          <w:kern w:val="0"/>
          <w:sz w:val="28"/>
          <w:szCs w:val="24"/>
          <w:lang w:eastAsia="pl-PL" w:bidi="pl-PL"/>
        </w:rPr>
      </w:pPr>
      <w:r w:rsidRPr="000131CB">
        <w:rPr>
          <w:rFonts w:ascii="Times New Roman" w:eastAsia="Arial Unicode MS" w:hAnsi="Times New Roman" w:cs="Times New Roman"/>
          <w:b/>
          <w:color w:val="000000"/>
          <w:spacing w:val="-6"/>
          <w:kern w:val="0"/>
          <w:sz w:val="28"/>
          <w:szCs w:val="24"/>
          <w:lang w:eastAsia="pl-PL" w:bidi="pl-PL"/>
        </w:rPr>
        <w:t>i budowlanych w Domu Pomocy Społecznej w Srebrnej Górze</w:t>
      </w:r>
    </w:p>
    <w:p w:rsidR="000131CB" w:rsidRPr="000131CB" w:rsidRDefault="000131CB" w:rsidP="000131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</w:pPr>
    </w:p>
    <w:p w:rsidR="000131CB" w:rsidRPr="000131CB" w:rsidRDefault="000131CB" w:rsidP="000131CB">
      <w:pPr>
        <w:suppressAutoHyphens w:val="0"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0131CB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zawarta w dniu ……………………. w Srebrnej Górze</w:t>
      </w:r>
    </w:p>
    <w:p w:rsidR="000131CB" w:rsidRPr="000131CB" w:rsidRDefault="000131CB" w:rsidP="000131CB">
      <w:pPr>
        <w:suppressAutoHyphens w:val="0"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0131CB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pomiędzy:</w:t>
      </w:r>
    </w:p>
    <w:p w:rsidR="000131CB" w:rsidRPr="000131CB" w:rsidRDefault="000131CB" w:rsidP="000131CB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</w:pPr>
      <w:r w:rsidRPr="000131CB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Powiatem Wągrowiecki</w:t>
      </w:r>
    </w:p>
    <w:p w:rsidR="000131CB" w:rsidRPr="000131CB" w:rsidRDefault="000131CB" w:rsidP="000131CB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</w:pPr>
      <w:r w:rsidRPr="000131CB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ul. Kościuszki 15, 62-100 Wągrowiec NIP: 766-196-31-01</w:t>
      </w:r>
    </w:p>
    <w:p w:rsidR="000131CB" w:rsidRPr="000131CB" w:rsidRDefault="000131CB" w:rsidP="000131CB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</w:pPr>
    </w:p>
    <w:p w:rsidR="000131CB" w:rsidRPr="000131CB" w:rsidRDefault="000131CB" w:rsidP="000131CB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</w:pPr>
      <w:r w:rsidRPr="000131CB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reprezentowanym przez</w:t>
      </w:r>
    </w:p>
    <w:p w:rsidR="000131CB" w:rsidRPr="000131CB" w:rsidRDefault="000131CB" w:rsidP="000131CB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</w:pPr>
      <w:r w:rsidRPr="000131CB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Beatę Żołnierowicz – Dyrektor Domu Pomocy Społecznej w Srebrnej Górze</w:t>
      </w:r>
    </w:p>
    <w:p w:rsidR="000131CB" w:rsidRPr="000131CB" w:rsidRDefault="000131CB" w:rsidP="000131CB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</w:pPr>
      <w:r w:rsidRPr="000131CB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zwanym w dalszej części Zlecającym</w:t>
      </w:r>
    </w:p>
    <w:p w:rsidR="000131CB" w:rsidRPr="000131CB" w:rsidRDefault="000131CB" w:rsidP="000131CB">
      <w:pPr>
        <w:suppressAutoHyphens w:val="0"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</w:p>
    <w:p w:rsidR="000131CB" w:rsidRPr="000131CB" w:rsidRDefault="000131CB" w:rsidP="000131CB">
      <w:pPr>
        <w:suppressAutoHyphens w:val="0"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0131CB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a firmą</w:t>
      </w:r>
    </w:p>
    <w:p w:rsidR="000131CB" w:rsidRPr="000131CB" w:rsidRDefault="000131CB" w:rsidP="000131CB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</w:pPr>
      <w:r w:rsidRPr="000131CB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31CB" w:rsidRPr="000131CB" w:rsidRDefault="000131CB" w:rsidP="000131CB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</w:pPr>
      <w:r w:rsidRPr="000131CB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zwanym w dalszej części umowy Wykonawcą.</w:t>
      </w:r>
    </w:p>
    <w:p w:rsidR="000131CB" w:rsidRPr="000131CB" w:rsidRDefault="000131CB" w:rsidP="000131C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</w:p>
    <w:p w:rsidR="000131CB" w:rsidRPr="000131CB" w:rsidRDefault="000131CB" w:rsidP="000131C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</w:pPr>
    </w:p>
    <w:p w:rsidR="000131CB" w:rsidRPr="000131CB" w:rsidRDefault="000131CB" w:rsidP="000131CB">
      <w:pPr>
        <w:suppressAutoHyphens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en-US"/>
        </w:rPr>
      </w:pPr>
      <w:r w:rsidRPr="000131CB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en-US"/>
        </w:rPr>
        <w:t>I Przedmiot i zakres umowy</w:t>
      </w:r>
    </w:p>
    <w:p w:rsidR="000131CB" w:rsidRPr="000131CB" w:rsidRDefault="000131CB" w:rsidP="000131CB">
      <w:pPr>
        <w:suppressAutoHyphens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</w:pPr>
    </w:p>
    <w:p w:rsidR="000131CB" w:rsidRPr="000131CB" w:rsidRDefault="000131CB" w:rsidP="004C2A43">
      <w:pPr>
        <w:widowControl w:val="0"/>
        <w:numPr>
          <w:ilvl w:val="0"/>
          <w:numId w:val="2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</w:pPr>
      <w:r w:rsidRPr="000131C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Przedmiotem umowy jest: </w:t>
      </w:r>
      <w:r w:rsidRPr="000131CB">
        <w:rPr>
          <w:rFonts w:ascii="Times New Roman" w:eastAsia="Arial Unicode MS" w:hAnsi="Times New Roman" w:cs="Times New Roman"/>
          <w:b/>
          <w:color w:val="000000"/>
          <w:spacing w:val="-6"/>
          <w:kern w:val="0"/>
          <w:sz w:val="24"/>
          <w:szCs w:val="24"/>
          <w:lang w:eastAsia="pl-PL" w:bidi="pl-PL"/>
        </w:rPr>
        <w:t>Wymiana wyeksploatowanych kotłów olejowych wraz z niezbędnymi przeróbkami instalacji sanitarnych, elektrycznych i budowlanych w Domu Pomocy Społecznej w Srebrnej Górze.</w:t>
      </w:r>
    </w:p>
    <w:p w:rsidR="000131CB" w:rsidRPr="000131CB" w:rsidRDefault="000131CB" w:rsidP="004C2A43">
      <w:pPr>
        <w:widowControl w:val="0"/>
        <w:numPr>
          <w:ilvl w:val="0"/>
          <w:numId w:val="2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</w:pPr>
      <w:r w:rsidRPr="000131CB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W zakresie Wykonawcy jest:</w:t>
      </w:r>
    </w:p>
    <w:p w:rsidR="000131CB" w:rsidRPr="000131CB" w:rsidRDefault="000131CB" w:rsidP="004C2A43">
      <w:pPr>
        <w:widowControl w:val="0"/>
        <w:numPr>
          <w:ilvl w:val="0"/>
          <w:numId w:val="21"/>
        </w:numPr>
        <w:suppressAutoHyphens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</w:pPr>
      <w:r w:rsidRPr="000131C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demontaż elementów instalacji c.o., c.w.u., instalacji paliwowej,</w:t>
      </w:r>
    </w:p>
    <w:p w:rsidR="000131CB" w:rsidRPr="000131CB" w:rsidRDefault="000131CB" w:rsidP="004C2A43">
      <w:pPr>
        <w:widowControl w:val="0"/>
        <w:numPr>
          <w:ilvl w:val="0"/>
          <w:numId w:val="21"/>
        </w:numPr>
        <w:suppressAutoHyphens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</w:pPr>
      <w:r w:rsidRPr="000131C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demontaż przewodów spalinowych,</w:t>
      </w:r>
    </w:p>
    <w:p w:rsidR="000131CB" w:rsidRPr="000131CB" w:rsidRDefault="000131CB" w:rsidP="004C2A43">
      <w:pPr>
        <w:widowControl w:val="0"/>
        <w:numPr>
          <w:ilvl w:val="0"/>
          <w:numId w:val="21"/>
        </w:numPr>
        <w:suppressAutoHyphens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</w:pPr>
      <w:r w:rsidRPr="000131C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demontaż istniejących kotłów olejowych, zużytych pomp, osprzętu, </w:t>
      </w:r>
    </w:p>
    <w:p w:rsidR="000131CB" w:rsidRPr="000131CB" w:rsidRDefault="000131CB" w:rsidP="004C2A43">
      <w:pPr>
        <w:widowControl w:val="0"/>
        <w:numPr>
          <w:ilvl w:val="0"/>
          <w:numId w:val="21"/>
        </w:numPr>
        <w:suppressAutoHyphens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</w:pPr>
      <w:r w:rsidRPr="000131C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montaż kondensacyjnych kotłów olejowych o mocy 157,3Kw</w:t>
      </w:r>
    </w:p>
    <w:p w:rsidR="000131CB" w:rsidRPr="000131CB" w:rsidRDefault="000131CB" w:rsidP="004C2A43">
      <w:pPr>
        <w:widowControl w:val="0"/>
        <w:numPr>
          <w:ilvl w:val="0"/>
          <w:numId w:val="21"/>
        </w:numPr>
        <w:suppressAutoHyphens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</w:pPr>
      <w:r w:rsidRPr="000131C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montaż elementów instalacji c.o., c.w.u., paliwowej, elektrycznej i automatyki kotłowni</w:t>
      </w:r>
    </w:p>
    <w:p w:rsidR="000131CB" w:rsidRPr="000131CB" w:rsidRDefault="000131CB" w:rsidP="004C2A43">
      <w:pPr>
        <w:widowControl w:val="0"/>
        <w:numPr>
          <w:ilvl w:val="0"/>
          <w:numId w:val="21"/>
        </w:numPr>
        <w:suppressAutoHyphens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</w:pPr>
      <w:r w:rsidRPr="000131C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montaż kanałów spalinowych,</w:t>
      </w:r>
    </w:p>
    <w:p w:rsidR="000131CB" w:rsidRPr="000131CB" w:rsidRDefault="000131CB" w:rsidP="004C2A43">
      <w:pPr>
        <w:widowControl w:val="0"/>
        <w:numPr>
          <w:ilvl w:val="0"/>
          <w:numId w:val="21"/>
        </w:numPr>
        <w:suppressAutoHyphens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</w:pPr>
      <w:r w:rsidRPr="000131C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montaż zaworów, pomp obiegowych, naczynia wyrównawczego, osprzętu</w:t>
      </w:r>
    </w:p>
    <w:p w:rsidR="000131CB" w:rsidRPr="000131CB" w:rsidRDefault="000131CB" w:rsidP="004C2A43">
      <w:pPr>
        <w:widowControl w:val="0"/>
        <w:numPr>
          <w:ilvl w:val="0"/>
          <w:numId w:val="21"/>
        </w:numPr>
        <w:suppressAutoHyphens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</w:pPr>
      <w:r w:rsidRPr="000131C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wykonanie prób szczelności,</w:t>
      </w:r>
    </w:p>
    <w:p w:rsidR="000131CB" w:rsidRPr="000131CB" w:rsidRDefault="000131CB" w:rsidP="004C2A43">
      <w:pPr>
        <w:widowControl w:val="0"/>
        <w:numPr>
          <w:ilvl w:val="0"/>
          <w:numId w:val="21"/>
        </w:numPr>
        <w:suppressAutoHyphens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</w:pPr>
      <w:r w:rsidRPr="000131C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pomiary elektryczne,</w:t>
      </w:r>
    </w:p>
    <w:p w:rsidR="000131CB" w:rsidRPr="000131CB" w:rsidRDefault="000131CB" w:rsidP="004C2A43">
      <w:pPr>
        <w:widowControl w:val="0"/>
        <w:numPr>
          <w:ilvl w:val="0"/>
          <w:numId w:val="21"/>
        </w:numPr>
        <w:suppressAutoHyphens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</w:pPr>
      <w:r w:rsidRPr="000131C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roboty budowlane,</w:t>
      </w:r>
    </w:p>
    <w:p w:rsidR="000131CB" w:rsidRPr="000131CB" w:rsidRDefault="000131CB" w:rsidP="004C2A43">
      <w:pPr>
        <w:widowControl w:val="0"/>
        <w:numPr>
          <w:ilvl w:val="0"/>
          <w:numId w:val="21"/>
        </w:numPr>
        <w:suppressAutoHyphens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</w:pPr>
      <w:r w:rsidRPr="000131C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uporządkowanie terenu budowy.</w:t>
      </w:r>
    </w:p>
    <w:p w:rsidR="000131CB" w:rsidRDefault="000131CB" w:rsidP="004C2A43">
      <w:pPr>
        <w:widowControl w:val="0"/>
        <w:numPr>
          <w:ilvl w:val="0"/>
          <w:numId w:val="20"/>
        </w:numPr>
        <w:suppressAutoHyphens w:val="0"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0131CB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Wszelkie prace winny być wykonane zgodnie z obowiązującymi przepisami oraz normami.</w:t>
      </w:r>
    </w:p>
    <w:p w:rsidR="000131CB" w:rsidRDefault="000131CB" w:rsidP="000131CB">
      <w:pPr>
        <w:widowControl w:val="0"/>
        <w:suppressAutoHyphens w:val="0"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</w:p>
    <w:p w:rsidR="000131CB" w:rsidRDefault="000131CB" w:rsidP="000131CB">
      <w:pPr>
        <w:widowControl w:val="0"/>
        <w:suppressAutoHyphens w:val="0"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</w:p>
    <w:p w:rsidR="000131CB" w:rsidRPr="000131CB" w:rsidRDefault="000131CB" w:rsidP="000131CB">
      <w:pPr>
        <w:widowControl w:val="0"/>
        <w:suppressAutoHyphens w:val="0"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</w:p>
    <w:p w:rsidR="000131CB" w:rsidRPr="000131CB" w:rsidRDefault="000131CB" w:rsidP="000131CB">
      <w:pPr>
        <w:widowControl w:val="0"/>
        <w:suppressAutoHyphens w:val="0"/>
        <w:spacing w:after="0" w:line="240" w:lineRule="auto"/>
        <w:ind w:right="-470" w:firstLine="567"/>
        <w:jc w:val="center"/>
        <w:rPr>
          <w:rFonts w:ascii="Times New Roman" w:eastAsia="Arial Unicode MS" w:hAnsi="Times New Roman" w:cs="Times New Roman"/>
          <w:b/>
          <w:bCs/>
          <w:color w:val="000000"/>
          <w:kern w:val="0"/>
          <w:sz w:val="24"/>
          <w:szCs w:val="24"/>
          <w:lang w:eastAsia="pl-PL" w:bidi="pl-PL"/>
        </w:rPr>
      </w:pPr>
    </w:p>
    <w:p w:rsidR="000131CB" w:rsidRPr="000131CB" w:rsidRDefault="000131CB" w:rsidP="000131CB">
      <w:pPr>
        <w:widowControl w:val="0"/>
        <w:suppressAutoHyphens w:val="0"/>
        <w:spacing w:after="0" w:line="240" w:lineRule="auto"/>
        <w:ind w:right="-470"/>
        <w:jc w:val="center"/>
        <w:rPr>
          <w:rFonts w:ascii="Times New Roman" w:eastAsia="Arial Unicode MS" w:hAnsi="Times New Roman" w:cs="Times New Roman"/>
          <w:b/>
          <w:bCs/>
          <w:color w:val="000000"/>
          <w:kern w:val="0"/>
          <w:sz w:val="24"/>
          <w:szCs w:val="24"/>
          <w:lang w:eastAsia="pl-PL" w:bidi="pl-PL"/>
        </w:rPr>
      </w:pPr>
      <w:r w:rsidRPr="000131CB">
        <w:rPr>
          <w:rFonts w:ascii="Times New Roman" w:eastAsia="Arial Unicode MS" w:hAnsi="Times New Roman" w:cs="Times New Roman"/>
          <w:b/>
          <w:bCs/>
          <w:color w:val="000000"/>
          <w:kern w:val="0"/>
          <w:sz w:val="24"/>
          <w:szCs w:val="24"/>
          <w:lang w:eastAsia="pl-PL" w:bidi="pl-PL"/>
        </w:rPr>
        <w:lastRenderedPageBreak/>
        <w:t>II Termin realizacji</w:t>
      </w:r>
    </w:p>
    <w:p w:rsidR="000131CB" w:rsidRPr="000131CB" w:rsidRDefault="000131CB" w:rsidP="000131CB">
      <w:pPr>
        <w:widowControl w:val="0"/>
        <w:suppressAutoHyphens w:val="0"/>
        <w:spacing w:after="0" w:line="240" w:lineRule="auto"/>
        <w:ind w:right="-470" w:firstLine="567"/>
        <w:jc w:val="center"/>
        <w:rPr>
          <w:rFonts w:ascii="Times New Roman" w:eastAsia="Arial Unicode MS" w:hAnsi="Times New Roman" w:cs="Times New Roman"/>
          <w:b/>
          <w:bCs/>
          <w:color w:val="000000"/>
          <w:kern w:val="0"/>
          <w:sz w:val="24"/>
          <w:szCs w:val="24"/>
          <w:lang w:eastAsia="pl-PL" w:bidi="pl-PL"/>
        </w:rPr>
      </w:pPr>
    </w:p>
    <w:p w:rsidR="000131CB" w:rsidRPr="000131CB" w:rsidRDefault="000131CB" w:rsidP="004C2A43">
      <w:pPr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</w:pPr>
      <w:r w:rsidRPr="000131CB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  <w:t>Wykonawca zobowiązuje się wykonać wszystkie prace objęte umową do dnia 10.12.2019r..</w:t>
      </w:r>
    </w:p>
    <w:p w:rsidR="000131CB" w:rsidRPr="000131CB" w:rsidRDefault="000131CB" w:rsidP="004C2A43">
      <w:pPr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</w:pPr>
      <w:r w:rsidRPr="000131CB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  <w:t>Wykonawca wraz z urządzeniami dostarczy instrukcję obsługi w języku polskim – oraz wszelkie certyfikaty.</w:t>
      </w:r>
    </w:p>
    <w:p w:rsidR="000131CB" w:rsidRPr="000131CB" w:rsidRDefault="000131CB" w:rsidP="004C2A43">
      <w:pPr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</w:pPr>
      <w:r w:rsidRPr="000131CB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  <w:t>Po całkowitym zainstalowaniu Wykonawca dokona demonstracji pracy urządzeń, a następnie zostanie podpisany końcowy protokół odbioru.</w:t>
      </w:r>
    </w:p>
    <w:p w:rsidR="000131CB" w:rsidRPr="000131CB" w:rsidRDefault="000131CB" w:rsidP="004C2A43">
      <w:pPr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0131CB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  <w:t>Po zainstalowaniu pieca Wykonawca przeszkoli pracowników Zamawiającego w zakresie obsługi urządzeń. Szkolenie odbędzie się w siedzibie Zamawiającego w Domu Pomocy Społecznej w Srebrnej Górze.</w:t>
      </w:r>
    </w:p>
    <w:p w:rsidR="000131CB" w:rsidRPr="000131CB" w:rsidRDefault="000131CB" w:rsidP="000131CB">
      <w:pPr>
        <w:widowControl w:val="0"/>
        <w:suppressAutoHyphens w:val="0"/>
        <w:spacing w:after="0" w:line="240" w:lineRule="auto"/>
        <w:ind w:right="-470" w:firstLine="567"/>
        <w:jc w:val="center"/>
        <w:rPr>
          <w:rFonts w:ascii="Times New Roman" w:eastAsia="Arial Unicode MS" w:hAnsi="Times New Roman" w:cs="Times New Roman"/>
          <w:b/>
          <w:bCs/>
          <w:color w:val="000000"/>
          <w:kern w:val="0"/>
          <w:sz w:val="24"/>
          <w:szCs w:val="24"/>
          <w:lang w:eastAsia="pl-PL" w:bidi="pl-PL"/>
        </w:rPr>
      </w:pPr>
    </w:p>
    <w:p w:rsidR="000131CB" w:rsidRPr="000131CB" w:rsidRDefault="000131CB" w:rsidP="000131CB">
      <w:pPr>
        <w:widowControl w:val="0"/>
        <w:suppressAutoHyphens w:val="0"/>
        <w:spacing w:after="0" w:line="240" w:lineRule="auto"/>
        <w:ind w:right="-470" w:firstLine="567"/>
        <w:jc w:val="center"/>
        <w:rPr>
          <w:rFonts w:ascii="Times New Roman" w:eastAsia="Arial Unicode MS" w:hAnsi="Times New Roman" w:cs="Times New Roman"/>
          <w:b/>
          <w:bCs/>
          <w:color w:val="000000"/>
          <w:kern w:val="0"/>
          <w:sz w:val="24"/>
          <w:szCs w:val="24"/>
          <w:lang w:eastAsia="pl-PL" w:bidi="pl-PL"/>
        </w:rPr>
      </w:pPr>
    </w:p>
    <w:p w:rsidR="000131CB" w:rsidRPr="000131CB" w:rsidRDefault="000131CB" w:rsidP="000131CB">
      <w:pPr>
        <w:widowControl w:val="0"/>
        <w:suppressAutoHyphens w:val="0"/>
        <w:spacing w:after="0" w:line="240" w:lineRule="auto"/>
        <w:ind w:right="-470" w:firstLine="567"/>
        <w:jc w:val="center"/>
        <w:rPr>
          <w:rFonts w:ascii="Times New Roman" w:eastAsia="Arial Unicode MS" w:hAnsi="Times New Roman" w:cs="Times New Roman"/>
          <w:b/>
          <w:bCs/>
          <w:color w:val="000000"/>
          <w:kern w:val="0"/>
          <w:sz w:val="24"/>
          <w:szCs w:val="24"/>
          <w:lang w:eastAsia="pl-PL" w:bidi="pl-PL"/>
        </w:rPr>
      </w:pPr>
      <w:r w:rsidRPr="000131CB">
        <w:rPr>
          <w:rFonts w:ascii="Times New Roman" w:eastAsia="Arial Unicode MS" w:hAnsi="Times New Roman" w:cs="Times New Roman"/>
          <w:b/>
          <w:bCs/>
          <w:color w:val="000000"/>
          <w:kern w:val="0"/>
          <w:sz w:val="24"/>
          <w:szCs w:val="24"/>
          <w:lang w:eastAsia="pl-PL" w:bidi="pl-PL"/>
        </w:rPr>
        <w:t>III Wynagrodzenie Wykonawcy i rozliczenie stron</w:t>
      </w:r>
    </w:p>
    <w:p w:rsidR="000131CB" w:rsidRPr="000131CB" w:rsidRDefault="000131CB" w:rsidP="004C2A43">
      <w:pPr>
        <w:widowControl w:val="0"/>
        <w:numPr>
          <w:ilvl w:val="0"/>
          <w:numId w:val="23"/>
        </w:numPr>
        <w:suppressAutoHyphens w:val="0"/>
        <w:spacing w:after="0" w:line="240" w:lineRule="auto"/>
        <w:rPr>
          <w:rFonts w:ascii="Times New Roman" w:eastAsia="Arial Unicode MS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131CB">
        <w:rPr>
          <w:rFonts w:ascii="Times New Roman" w:eastAsia="Arial Unicode MS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Strony ustalają, że za zrealizowanie umowy Wykonawca otrzyma wynagrodzenie w wysokości:</w:t>
      </w:r>
    </w:p>
    <w:p w:rsidR="000131CB" w:rsidRPr="000131CB" w:rsidRDefault="000131CB" w:rsidP="000131CB">
      <w:pPr>
        <w:widowControl w:val="0"/>
        <w:tabs>
          <w:tab w:val="left" w:pos="851"/>
          <w:tab w:val="left" w:pos="993"/>
        </w:tabs>
        <w:suppressAutoHyphens w:val="0"/>
        <w:spacing w:after="0" w:line="240" w:lineRule="auto"/>
        <w:ind w:left="568" w:hanging="284"/>
        <w:jc w:val="both"/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lang w:eastAsia="pl-PL" w:bidi="pl-PL"/>
        </w:rPr>
      </w:pPr>
      <w:r w:rsidRPr="000131CB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lang w:eastAsia="pl-PL" w:bidi="pl-PL"/>
        </w:rPr>
        <w:t>wartość netto-   ……………………………. zł PLN,</w:t>
      </w:r>
    </w:p>
    <w:p w:rsidR="000131CB" w:rsidRPr="000131CB" w:rsidRDefault="000131CB" w:rsidP="000131CB">
      <w:pPr>
        <w:widowControl w:val="0"/>
        <w:tabs>
          <w:tab w:val="left" w:pos="851"/>
          <w:tab w:val="left" w:pos="993"/>
        </w:tabs>
        <w:suppressAutoHyphens w:val="0"/>
        <w:spacing w:after="0" w:line="240" w:lineRule="auto"/>
        <w:ind w:left="568" w:hanging="284"/>
        <w:jc w:val="both"/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lang w:eastAsia="pl-PL" w:bidi="pl-PL"/>
        </w:rPr>
      </w:pPr>
      <w:r w:rsidRPr="000131CB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lang w:eastAsia="pl-PL" w:bidi="pl-PL"/>
        </w:rPr>
        <w:t>podatek VAT – ……………………………. zł PLN,</w:t>
      </w:r>
    </w:p>
    <w:p w:rsidR="000131CB" w:rsidRPr="000131CB" w:rsidRDefault="000131CB" w:rsidP="000131CB">
      <w:pPr>
        <w:widowControl w:val="0"/>
        <w:tabs>
          <w:tab w:val="left" w:pos="851"/>
          <w:tab w:val="left" w:pos="993"/>
        </w:tabs>
        <w:suppressAutoHyphens w:val="0"/>
        <w:spacing w:after="0" w:line="240" w:lineRule="auto"/>
        <w:ind w:left="568" w:hanging="284"/>
        <w:jc w:val="both"/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lang w:eastAsia="pl-PL" w:bidi="pl-PL"/>
        </w:rPr>
      </w:pPr>
      <w:r w:rsidRPr="000131CB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lang w:eastAsia="pl-PL" w:bidi="pl-PL"/>
        </w:rPr>
        <w:t>cena brutto     -  ……………………………. zł PLN,</w:t>
      </w:r>
    </w:p>
    <w:p w:rsidR="000131CB" w:rsidRPr="000131CB" w:rsidRDefault="000131CB" w:rsidP="000131CB">
      <w:pPr>
        <w:widowControl w:val="0"/>
        <w:tabs>
          <w:tab w:val="left" w:pos="851"/>
          <w:tab w:val="left" w:pos="993"/>
        </w:tabs>
        <w:suppressAutoHyphens w:val="0"/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lang w:eastAsia="pl-PL" w:bidi="pl-PL"/>
        </w:rPr>
      </w:pPr>
      <w:r w:rsidRPr="000131CB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lang w:eastAsia="pl-PL" w:bidi="pl-PL"/>
        </w:rPr>
        <w:t>słownie złotych: ………………………………………………………………………..</w:t>
      </w:r>
    </w:p>
    <w:p w:rsidR="000131CB" w:rsidRPr="000131CB" w:rsidRDefault="000131CB" w:rsidP="000131CB">
      <w:pPr>
        <w:tabs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:rsidR="000131CB" w:rsidRPr="000131CB" w:rsidRDefault="000131CB" w:rsidP="004C2A43">
      <w:pPr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0131C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Wynagrodzenie, o którym mowa w ust. 1, obejmuje wszystkie koszty związane z realizacją umowy, w tym m.in. koszt materiałów, urządzeń, koszty transportu, ubezpieczenie do miejsca dostawy, koszty instalacji i uruchomienia </w:t>
      </w:r>
      <w:proofErr w:type="spellStart"/>
      <w:r w:rsidRPr="000131C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piecy</w:t>
      </w:r>
      <w:proofErr w:type="spellEnd"/>
      <w:r w:rsidRPr="000131C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, koszty przeszkolenia personelu.</w:t>
      </w:r>
    </w:p>
    <w:p w:rsidR="000131CB" w:rsidRPr="000131CB" w:rsidRDefault="000131CB" w:rsidP="004C2A43">
      <w:pPr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0131C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Wynagrodzenie, o którym mowa w ust. 1, za wykonanie wszelkich robót objętych umową zostanie przekazane przelewem bankowym na konto Wykonawcy w terminie 14 dni na podstawie faktury VAT wystawionej przez Wykonawcę, po pozytywnym wyniku protokołu końcowego odbioru Za datę zapłaty uważa się datę złożenia polecenia przelewu w banku Zamawiającego.</w:t>
      </w:r>
    </w:p>
    <w:p w:rsidR="000131CB" w:rsidRPr="000131CB" w:rsidRDefault="000131CB" w:rsidP="000131CB">
      <w:pPr>
        <w:suppressAutoHyphens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</w:p>
    <w:p w:rsidR="000131CB" w:rsidRPr="000131CB" w:rsidRDefault="000131CB" w:rsidP="000131CB">
      <w:pPr>
        <w:suppressAutoHyphens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 w:rsidRPr="000131C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IV Gwarancje i zabezpieczenia</w:t>
      </w:r>
    </w:p>
    <w:p w:rsidR="000131CB" w:rsidRPr="000131CB" w:rsidRDefault="000131CB" w:rsidP="000131CB">
      <w:pPr>
        <w:suppressAutoHyphens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</w:p>
    <w:p w:rsidR="000131CB" w:rsidRPr="000131CB" w:rsidRDefault="000131CB" w:rsidP="004C2A43">
      <w:pPr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0131C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Wykonawca udziela gwarancji na wykonane prace i urządzenia na okres </w:t>
      </w:r>
      <w:r w:rsidR="002C06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                          …………</w:t>
      </w:r>
      <w:bookmarkStart w:id="0" w:name="_GoBack"/>
      <w:bookmarkEnd w:id="0"/>
      <w:r w:rsidRPr="000131C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miesięcy. Okres gwarancji liczony będzie od daty protokolarnego odbioru robót.</w:t>
      </w:r>
    </w:p>
    <w:p w:rsidR="000131CB" w:rsidRPr="000131CB" w:rsidRDefault="000131CB" w:rsidP="004C2A43">
      <w:pPr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0131C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 okresie gwarancji Wykonawca zobowiązuje się świadczyć usługi serwisowe urządzeń.</w:t>
      </w:r>
    </w:p>
    <w:p w:rsidR="000131CB" w:rsidRPr="000131CB" w:rsidRDefault="000131CB" w:rsidP="004C2A43">
      <w:pPr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0131C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Stwierdzone wady i nieprawidłowości będą usuwane w terminie nie dłuższym niż 14 dni od dnia zgłoszenia usterki.</w:t>
      </w:r>
    </w:p>
    <w:p w:rsidR="000131CB" w:rsidRPr="000131CB" w:rsidRDefault="000131CB" w:rsidP="004C2A43">
      <w:pPr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0131C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 razie stwierdzenia konieczności wymiany części pieca lub całych urządzeń na wolne od wad w okresie gwarancji, termin wymiany będzie uzgadniany między Zamawiającym a Wykonawcą, z tym, że maksymalny czas wymiany nie przekroczy 30 dni od dnia zgłoszenia usterki.</w:t>
      </w:r>
    </w:p>
    <w:p w:rsidR="000131CB" w:rsidRPr="000131CB" w:rsidRDefault="000131CB" w:rsidP="004C2A43">
      <w:pPr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0131C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 okresie gwarancji, na żądanie Zamawiającego, Wykonawca udzieli mu bezpłatnych konsultacji technicznych dotyczących dostarczonego urządzeń.</w:t>
      </w:r>
    </w:p>
    <w:p w:rsidR="000131CB" w:rsidRPr="000131CB" w:rsidRDefault="000131CB" w:rsidP="000131CB">
      <w:pPr>
        <w:suppressAutoHyphens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</w:p>
    <w:p w:rsidR="000131CB" w:rsidRPr="000131CB" w:rsidRDefault="000131CB" w:rsidP="000131CB">
      <w:pPr>
        <w:suppressAutoHyphens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 w:rsidRPr="000131C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V Odstąpienie od umowy</w:t>
      </w:r>
    </w:p>
    <w:p w:rsidR="000131CB" w:rsidRPr="000131CB" w:rsidRDefault="000131CB" w:rsidP="000131CB">
      <w:pPr>
        <w:suppressAutoHyphens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</w:p>
    <w:p w:rsidR="000131CB" w:rsidRPr="000131CB" w:rsidRDefault="000131CB" w:rsidP="004C2A43">
      <w:pPr>
        <w:widowControl w:val="0"/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0131C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Zamawiający może odstąpić od umowy, bez wyznaczania terminu dodatkowego, gdy Wykonawca nie wykona zamówienia w terminie określonym w § 2 ust. 1, z przyczyn leżących po stronie Wykonawcy.</w:t>
      </w:r>
    </w:p>
    <w:p w:rsidR="000131CB" w:rsidRPr="000131CB" w:rsidRDefault="000131CB" w:rsidP="004C2A43">
      <w:pPr>
        <w:widowControl w:val="0"/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0131C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0131CB" w:rsidRPr="000131CB" w:rsidRDefault="000131CB" w:rsidP="004C2A43">
      <w:pPr>
        <w:widowControl w:val="0"/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0131C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lastRenderedPageBreak/>
        <w:t>W przypadku, o którym mowa w ust. 2, Wykonawca może żądać wynagrodzenia należnego wyłącznie z tytułu wykonanej części umowy.</w:t>
      </w:r>
    </w:p>
    <w:p w:rsidR="000131CB" w:rsidRPr="000131CB" w:rsidRDefault="000131CB" w:rsidP="000131CB">
      <w:pPr>
        <w:suppressAutoHyphens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0131CB" w:rsidRPr="000131CB" w:rsidRDefault="000131CB" w:rsidP="000131CB">
      <w:pPr>
        <w:suppressAutoHyphens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 w:rsidRPr="000131C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VI Kary umowne</w:t>
      </w:r>
    </w:p>
    <w:p w:rsidR="000131CB" w:rsidRPr="000131CB" w:rsidRDefault="000131CB" w:rsidP="000131C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</w:p>
    <w:p w:rsidR="000131CB" w:rsidRPr="000131CB" w:rsidRDefault="000131CB" w:rsidP="004C2A43">
      <w:pPr>
        <w:widowControl w:val="0"/>
        <w:numPr>
          <w:ilvl w:val="0"/>
          <w:numId w:val="18"/>
        </w:numPr>
        <w:suppressAutoHyphens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0131C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 przypadku odstąpienia od umowy przez Zamawiającego z przyczyn leżących po stronie Wykonawcy, Wykonawca zapłaci karę umowną w wysokości 20% wynagrodzenia brutto, o którym mowa w § 3 ust. 1.</w:t>
      </w:r>
    </w:p>
    <w:p w:rsidR="000131CB" w:rsidRPr="000131CB" w:rsidRDefault="000131CB" w:rsidP="004C2A43">
      <w:pPr>
        <w:widowControl w:val="0"/>
        <w:numPr>
          <w:ilvl w:val="0"/>
          <w:numId w:val="18"/>
        </w:numPr>
        <w:suppressAutoHyphens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0131C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 razie zwłoki w realizacji przedmiotu zamówienia, Wykonawca zapłaci karę umowną w wysokości 0,05% wynagrodzenia brutto, o którym mowa w § 3 ust. 1, za każdy dzień zwłoki.</w:t>
      </w:r>
    </w:p>
    <w:p w:rsidR="000131CB" w:rsidRPr="000131CB" w:rsidRDefault="000131CB" w:rsidP="004C2A43">
      <w:pPr>
        <w:widowControl w:val="0"/>
        <w:numPr>
          <w:ilvl w:val="0"/>
          <w:numId w:val="18"/>
        </w:numPr>
        <w:suppressAutoHyphens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0131C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 przypadku zwłoki w naprawie lub wymianie części lub całych pieców na wolne od wad w okresie gwarancji, Wykonawca zapłaci karę umowną w wysokości 0,05% wynagrodzenia brutto, o którym mowa w § 3 ust. 1, za każdy dzień zwłoki.</w:t>
      </w:r>
    </w:p>
    <w:p w:rsidR="000131CB" w:rsidRPr="000131CB" w:rsidRDefault="000131CB" w:rsidP="004C2A43">
      <w:pPr>
        <w:widowControl w:val="0"/>
        <w:numPr>
          <w:ilvl w:val="0"/>
          <w:numId w:val="18"/>
        </w:numPr>
        <w:suppressAutoHyphens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0131C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 przypadku odstąpienia od umowy przez Wykonawcę z przyczyn niezależnych od Zamawiającego, Wykonawca zapłaci karę umowną w wysokości 20% wynagrodzenia brutto, o którym mowa w § 3 ust. 1.</w:t>
      </w:r>
    </w:p>
    <w:p w:rsidR="000131CB" w:rsidRPr="000131CB" w:rsidRDefault="000131CB" w:rsidP="000131CB">
      <w:pPr>
        <w:suppressAutoHyphens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0131CB" w:rsidRPr="000131CB" w:rsidRDefault="000131CB" w:rsidP="000131CB">
      <w:pPr>
        <w:suppressAutoHyphens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</w:p>
    <w:p w:rsidR="000131CB" w:rsidRPr="000131CB" w:rsidRDefault="000131CB" w:rsidP="000131CB">
      <w:pPr>
        <w:suppressAutoHyphens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 w:rsidRPr="000131C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VII Postanowienia końcowe</w:t>
      </w:r>
    </w:p>
    <w:p w:rsidR="000131CB" w:rsidRPr="000131CB" w:rsidRDefault="000131CB" w:rsidP="000131CB">
      <w:pPr>
        <w:suppressAutoHyphens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</w:p>
    <w:p w:rsidR="000131CB" w:rsidRPr="000131CB" w:rsidRDefault="000131CB" w:rsidP="004C2A43">
      <w:pPr>
        <w:widowControl w:val="0"/>
        <w:numPr>
          <w:ilvl w:val="0"/>
          <w:numId w:val="2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0131C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Zmiana umowy wymaga formy pisemnej w postaci aneksu pod rygorem nieważności.</w:t>
      </w:r>
    </w:p>
    <w:p w:rsidR="000131CB" w:rsidRPr="000131CB" w:rsidRDefault="000131CB" w:rsidP="004C2A43">
      <w:pPr>
        <w:widowControl w:val="0"/>
        <w:numPr>
          <w:ilvl w:val="0"/>
          <w:numId w:val="2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0131CB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  <w:t xml:space="preserve">W sprawach nieuregulowanych niniejszą umową stosuje się przepisy ustawy Prawo zamówień publicznych oraz kodeksu cywilnego. </w:t>
      </w:r>
    </w:p>
    <w:p w:rsidR="000131CB" w:rsidRPr="000131CB" w:rsidRDefault="000131CB" w:rsidP="004C2A43">
      <w:pPr>
        <w:widowControl w:val="0"/>
        <w:numPr>
          <w:ilvl w:val="0"/>
          <w:numId w:val="2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0131CB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  <w:t xml:space="preserve">Ewentualne spory mogące wynikać na tle stosowania niniejszej umowy rozstrzygać będzie Sąd powszechny właściwy rzeczowo i miejscowo dla Zamawiającego. </w:t>
      </w:r>
    </w:p>
    <w:p w:rsidR="000131CB" w:rsidRPr="000131CB" w:rsidRDefault="000131CB" w:rsidP="004C2A43">
      <w:pPr>
        <w:widowControl w:val="0"/>
        <w:numPr>
          <w:ilvl w:val="0"/>
          <w:numId w:val="2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0131CB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  <w:t>Umowę niniejszą sporządza się w 2 egzemplarzach 1 Zamawiającemu, 1 Wykonawcy.</w:t>
      </w:r>
    </w:p>
    <w:p w:rsidR="000131CB" w:rsidRPr="000131CB" w:rsidRDefault="000131CB" w:rsidP="000131CB">
      <w:pPr>
        <w:suppressAutoHyphens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</w:pPr>
    </w:p>
    <w:p w:rsidR="000131CB" w:rsidRPr="000131CB" w:rsidRDefault="000131CB" w:rsidP="000131CB">
      <w:pPr>
        <w:suppressAutoHyphens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</w:pPr>
    </w:p>
    <w:p w:rsidR="000131CB" w:rsidRPr="000131CB" w:rsidRDefault="000131CB" w:rsidP="000131CB">
      <w:pPr>
        <w:suppressAutoHyphens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</w:pPr>
    </w:p>
    <w:p w:rsidR="000131CB" w:rsidRPr="000131CB" w:rsidRDefault="000131CB" w:rsidP="000131CB">
      <w:pPr>
        <w:suppressAutoHyphens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</w:pPr>
    </w:p>
    <w:p w:rsidR="000131CB" w:rsidRPr="000131CB" w:rsidRDefault="000131CB" w:rsidP="000131CB">
      <w:pPr>
        <w:suppressAutoHyphens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en-US"/>
        </w:rPr>
      </w:pPr>
      <w:r w:rsidRPr="000131CB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en-US"/>
        </w:rPr>
        <w:t>ZAMAWIAJĄCY:                                                                  WYKONAWCA:</w:t>
      </w:r>
    </w:p>
    <w:p w:rsidR="005A3FB7" w:rsidRDefault="005A3FB7">
      <w:pPr>
        <w:tabs>
          <w:tab w:val="left" w:pos="426"/>
        </w:tabs>
        <w:spacing w:after="0" w:line="312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A3FB7" w:rsidRDefault="005A3FB7">
      <w:pPr>
        <w:tabs>
          <w:tab w:val="left" w:pos="426"/>
        </w:tabs>
        <w:spacing w:after="0" w:line="312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A3FB7" w:rsidRDefault="005A3FB7">
      <w:pPr>
        <w:tabs>
          <w:tab w:val="left" w:pos="426"/>
        </w:tabs>
        <w:spacing w:after="0" w:line="312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A3FB7" w:rsidRDefault="005A3FB7">
      <w:pPr>
        <w:tabs>
          <w:tab w:val="left" w:pos="426"/>
        </w:tabs>
        <w:spacing w:after="0" w:line="312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A3FB7" w:rsidRDefault="005A3FB7">
      <w:pPr>
        <w:tabs>
          <w:tab w:val="left" w:pos="426"/>
        </w:tabs>
        <w:spacing w:after="0" w:line="312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A3FB7" w:rsidRDefault="005A3FB7">
      <w:pPr>
        <w:tabs>
          <w:tab w:val="left" w:pos="426"/>
        </w:tabs>
        <w:spacing w:after="0" w:line="312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A3FB7" w:rsidRDefault="005A3FB7">
      <w:pPr>
        <w:tabs>
          <w:tab w:val="left" w:pos="426"/>
        </w:tabs>
        <w:spacing w:after="0" w:line="312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A3FB7" w:rsidRDefault="005A3FB7">
      <w:pPr>
        <w:tabs>
          <w:tab w:val="left" w:pos="426"/>
        </w:tabs>
        <w:spacing w:after="0" w:line="312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A3FB7" w:rsidRDefault="005A3FB7">
      <w:pPr>
        <w:tabs>
          <w:tab w:val="left" w:pos="426"/>
        </w:tabs>
        <w:spacing w:after="0" w:line="312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A3FB7" w:rsidRDefault="005A3FB7">
      <w:pPr>
        <w:tabs>
          <w:tab w:val="left" w:pos="426"/>
        </w:tabs>
        <w:spacing w:after="0" w:line="312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A3FB7" w:rsidRDefault="005A3FB7">
      <w:pPr>
        <w:tabs>
          <w:tab w:val="left" w:pos="426"/>
        </w:tabs>
        <w:spacing w:after="0" w:line="312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A3FB7" w:rsidRDefault="005A3FB7">
      <w:pPr>
        <w:tabs>
          <w:tab w:val="left" w:pos="426"/>
        </w:tabs>
        <w:spacing w:after="0" w:line="312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A3FB7" w:rsidRDefault="005A3FB7">
      <w:pPr>
        <w:tabs>
          <w:tab w:val="left" w:pos="426"/>
        </w:tabs>
        <w:spacing w:after="0" w:line="312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A3FB7" w:rsidRDefault="005A3FB7">
      <w:pPr>
        <w:tabs>
          <w:tab w:val="left" w:pos="426"/>
        </w:tabs>
        <w:spacing w:after="0" w:line="312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131CB" w:rsidRDefault="000131CB">
      <w:pPr>
        <w:tabs>
          <w:tab w:val="left" w:pos="426"/>
        </w:tabs>
        <w:spacing w:after="0" w:line="312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A3FB7" w:rsidRDefault="005A3FB7">
      <w:pPr>
        <w:tabs>
          <w:tab w:val="left" w:pos="426"/>
        </w:tabs>
        <w:spacing w:after="0" w:line="312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A3FB7" w:rsidRDefault="005A3FB7">
      <w:pPr>
        <w:tabs>
          <w:tab w:val="left" w:pos="426"/>
        </w:tabs>
        <w:spacing w:after="0" w:line="312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4576B" w:rsidRPr="00D4576B" w:rsidRDefault="00D4576B" w:rsidP="00D4576B">
      <w:pPr>
        <w:suppressAutoHyphens w:val="0"/>
        <w:spacing w:after="0" w:line="254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0"/>
          <w:u w:val="single" w:color="000000"/>
          <w:lang w:eastAsia="pl-PL"/>
        </w:rPr>
      </w:pPr>
      <w:r w:rsidRPr="00D4576B">
        <w:rPr>
          <w:rFonts w:ascii="Times New Roman" w:eastAsia="Times New Roman" w:hAnsi="Times New Roman" w:cs="Times New Roman"/>
          <w:b/>
          <w:kern w:val="0"/>
          <w:sz w:val="24"/>
          <w:szCs w:val="20"/>
          <w:u w:val="single" w:color="000000"/>
          <w:lang w:eastAsia="pl-PL"/>
        </w:rPr>
        <w:t>Klauzula informacyjna w związku z przetwarzaniem danych osobowych</w:t>
      </w:r>
    </w:p>
    <w:p w:rsidR="00D4576B" w:rsidRPr="00D4576B" w:rsidRDefault="00D4576B" w:rsidP="00D4576B">
      <w:pPr>
        <w:suppressAutoHyphens w:val="0"/>
        <w:spacing w:after="0" w:line="254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</w:rPr>
      </w:pPr>
    </w:p>
    <w:p w:rsidR="00D4576B" w:rsidRPr="00D4576B" w:rsidRDefault="00D4576B" w:rsidP="00D4576B">
      <w:pPr>
        <w:suppressAutoHyphens w:val="0"/>
        <w:spacing w:after="0"/>
        <w:ind w:left="-5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</w:rPr>
      </w:pPr>
      <w:r w:rsidRPr="00D4576B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</w:rPr>
        <w:t>Dom Pomocy Społecznej w Srebrnej Górze na podstawie art. 13 Rozporządzenia Parlamentu Europejskiego i Rady (UE) 2016/679 z dnia 27 kwietnia 2016 w sprawie ochrony osób fizycznych w związku z przetwarzaniem danych osobowych i w sprawie swobodnego przepływu takich danych informuje, że:</w:t>
      </w:r>
    </w:p>
    <w:p w:rsidR="00D4576B" w:rsidRPr="00D4576B" w:rsidRDefault="00D4576B" w:rsidP="004C2A43">
      <w:pPr>
        <w:numPr>
          <w:ilvl w:val="0"/>
          <w:numId w:val="10"/>
        </w:numPr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</w:rPr>
      </w:pPr>
      <w:r w:rsidRPr="00D4576B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</w:rPr>
        <w:t>Administratorem Państwa danych osobowych jest Dom Pomocy Społecznej w Srebrnej Górze z siedzibą w Srebrna Góra 62, 62-120 Wapno reprezentowany przez Dyrektora.</w:t>
      </w:r>
    </w:p>
    <w:p w:rsidR="00D4576B" w:rsidRPr="00D4576B" w:rsidRDefault="00D4576B" w:rsidP="004C2A43">
      <w:pPr>
        <w:numPr>
          <w:ilvl w:val="0"/>
          <w:numId w:val="10"/>
        </w:numPr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</w:rPr>
      </w:pPr>
      <w:r w:rsidRPr="00D4576B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</w:rPr>
        <w:t>W DPS został powołany Inspektor Ochrony Danych, z którym kontakt możliwy jest przez adres e-mail: iod@huspremium.pl</w:t>
      </w:r>
    </w:p>
    <w:p w:rsidR="00D4576B" w:rsidRPr="00D4576B" w:rsidRDefault="00D4576B" w:rsidP="004C2A43">
      <w:pPr>
        <w:numPr>
          <w:ilvl w:val="0"/>
          <w:numId w:val="10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</w:rPr>
      </w:pPr>
      <w:r w:rsidRPr="00D4576B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</w:rPr>
        <w:t xml:space="preserve">Dom Pomocy Społecznej  przetwarza i będzie przetwarzała Państwa dane osobowe: </w:t>
      </w:r>
    </w:p>
    <w:p w:rsidR="00D4576B" w:rsidRPr="00D4576B" w:rsidRDefault="00D4576B" w:rsidP="004C2A43">
      <w:pPr>
        <w:numPr>
          <w:ilvl w:val="1"/>
          <w:numId w:val="10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</w:rPr>
      </w:pPr>
      <w:r w:rsidRPr="00D4576B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</w:rPr>
        <w:t>w celu realizacji dostaw, usług lub robót budowlanych.</w:t>
      </w:r>
    </w:p>
    <w:p w:rsidR="00D4576B" w:rsidRPr="00D4576B" w:rsidRDefault="00D4576B" w:rsidP="004C2A43">
      <w:pPr>
        <w:numPr>
          <w:ilvl w:val="0"/>
          <w:numId w:val="10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</w:rPr>
      </w:pPr>
      <w:r w:rsidRPr="00D4576B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</w:rPr>
        <w:t>Podanie danych jest niezbędne do realizacji postepowania wynikającego z ustawy- Prawo Zamówień Publicznych.</w:t>
      </w:r>
    </w:p>
    <w:p w:rsidR="00D4576B" w:rsidRPr="00D4576B" w:rsidRDefault="00D4576B" w:rsidP="004C2A43">
      <w:pPr>
        <w:numPr>
          <w:ilvl w:val="0"/>
          <w:numId w:val="10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</w:rPr>
      </w:pPr>
      <w:r w:rsidRPr="00D4576B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</w:rPr>
        <w:t>Dom Pomocy Społecznej przetwarza i będzie przetwarzał Państwa dane osobowe przez czas trwania postepowania wynikającego z ustawy – Prawo Zamówień Publicznych prowadzących  do podpisania umowy, a dalej w wybranym oferentem przez czas wykonania umowy czy realizacji usługi, a także przez czas, w którym Dom Pomocy Społecznej jest obowiązany do przechowywania dokumentów przychodu i rozchodu (tj. do czasu upływu okresu przedawnienia zobowiązania podatkowego, przy czym zobowiązanie podatkowe przedawnia się w terminie 5 lat, licząc od końca roku kalendarzowego, w którym upłynął termin płatności podatku (art. 86 § 1 w zw. z art. 70 § 1 ustawy z dnia 29 sierpnia 1997 r. Ordyna</w:t>
      </w:r>
      <w:r w:rsidR="00FD09EF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</w:rPr>
        <w:t>cja podatkowa, tj. Dz. U. z 2019 r. poz. 9</w:t>
      </w:r>
      <w:r w:rsidR="00ED280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</w:rPr>
        <w:t>00</w:t>
      </w:r>
      <w:r w:rsidRPr="00D4576B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</w:rPr>
        <w:t xml:space="preserve">). Dla oferentów biorących udział w postepowaniach wynikających z Ustawy Prawo Zamówień Publicznych oraz oferentów biorących udział w „Zapytaniach o cenę” wynikających z wewnętrznych regulaminów zamówień do wartości progowych oferty a w nich dane osobowe będą przetwarzane przez okres 4 lat od udzielenia zamówienia. </w:t>
      </w:r>
    </w:p>
    <w:p w:rsidR="00D4576B" w:rsidRPr="00D4576B" w:rsidRDefault="00D4576B" w:rsidP="004C2A43">
      <w:pPr>
        <w:numPr>
          <w:ilvl w:val="0"/>
          <w:numId w:val="10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</w:rPr>
      </w:pPr>
      <w:r w:rsidRPr="00D4576B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</w:rPr>
        <w:t>Odbiorcami, którym Państwa dane osobowe zostały lub zostaną ujawnione przez DPS mogą zostać: banki, kancelarie prawne, firmy informatyczne działające na zlecenie DPS oraz organy nadzoru DPS.</w:t>
      </w:r>
    </w:p>
    <w:p w:rsidR="00D4576B" w:rsidRPr="00D4576B" w:rsidRDefault="00D4576B" w:rsidP="004C2A43">
      <w:pPr>
        <w:numPr>
          <w:ilvl w:val="0"/>
          <w:numId w:val="10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</w:rPr>
      </w:pPr>
      <w:r w:rsidRPr="00D4576B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</w:rPr>
        <w:t xml:space="preserve">Administrator  informuje, że posiadacie Państwo prawo dostępu do treści swoich danych i ich sprostowania, usunięcia (prawo do bycia zapomnianym), ograniczenia ich przetwarzania, prawo do przenoszenia danych, prawo do wniesienia sprzeciwu, prawo do cofnięcia zgody na ich przetwarzanie w dowolnym momencie bez wpływu na zgodność z prawem przetwarzania dokonanego na podstawie zgody przed jej cofnięciem.  </w:t>
      </w:r>
    </w:p>
    <w:p w:rsidR="00D4576B" w:rsidRPr="00D4576B" w:rsidRDefault="00D4576B" w:rsidP="004C2A43">
      <w:pPr>
        <w:numPr>
          <w:ilvl w:val="0"/>
          <w:numId w:val="10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</w:rPr>
      </w:pPr>
      <w:r w:rsidRPr="00D4576B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</w:rPr>
        <w:t>Gdy uznają Państwo, że przetwarzanie Państwa danych osobowych narusza przepisy Rozporządzenia o Ochronie Danych Osobowych, mają Państwo prawo wnieść skargę do Prezesa Urzędu Ochrony Danych Osobowych, ul. Stawki 2, 00-193 Warszawa.</w:t>
      </w:r>
    </w:p>
    <w:p w:rsidR="00D4576B" w:rsidRPr="00D4576B" w:rsidRDefault="00D4576B" w:rsidP="004C2A43">
      <w:pPr>
        <w:numPr>
          <w:ilvl w:val="0"/>
          <w:numId w:val="10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</w:rPr>
      </w:pPr>
      <w:r w:rsidRPr="00D4576B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</w:rPr>
        <w:t xml:space="preserve">Dom Pomocy Społecznej nie przekazuje i nie będzie przekazywał Państwa danych do odbiorców w państwach trzecich lub do organizacji międzynarodowych.  </w:t>
      </w:r>
    </w:p>
    <w:p w:rsidR="00FB4EDA" w:rsidRPr="00D4576B" w:rsidRDefault="00D4576B" w:rsidP="004C2A43">
      <w:pPr>
        <w:numPr>
          <w:ilvl w:val="0"/>
          <w:numId w:val="10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</w:rPr>
      </w:pPr>
      <w:r w:rsidRPr="00D4576B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</w:rPr>
        <w:t>Administrator dokłada wszelkich starań, aby zapewnić środki fizycznej, technicznej, i organizacyjnej ochrony danych osobowych przed ich przypadkowym czy umyślnym zniszczeniem, przypadkową utratą, zmianą, nieuprawnionym ujawnieniem, wykorzystaniem czy dostępem zgodnie z obowiązującymi przepisami.</w:t>
      </w:r>
    </w:p>
    <w:sectPr w:rsidR="00FB4EDA" w:rsidRPr="00D4576B" w:rsidSect="007A2B80">
      <w:pgSz w:w="11906" w:h="16838"/>
      <w:pgMar w:top="709" w:right="1417" w:bottom="1417" w:left="1417" w:header="708" w:footer="708" w:gutter="0"/>
      <w:cols w:space="708"/>
      <w:docGrid w:linePitch="24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D1E" w:rsidRDefault="00747D1E">
      <w:r>
        <w:separator/>
      </w:r>
    </w:p>
  </w:endnote>
  <w:endnote w:type="continuationSeparator" w:id="0">
    <w:p w:rsidR="00747D1E" w:rsidRDefault="00747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6FA" w:rsidRDefault="007D76FA" w:rsidP="003E7C6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D76FA" w:rsidRDefault="007D76FA" w:rsidP="00AE3CB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71063"/>
      <w:docPartObj>
        <w:docPartGallery w:val="Page Numbers (Bottom of Page)"/>
        <w:docPartUnique/>
      </w:docPartObj>
    </w:sdtPr>
    <w:sdtEndPr/>
    <w:sdtContent>
      <w:p w:rsidR="007D76FA" w:rsidRDefault="007D76FA">
        <w:pPr>
          <w:pStyle w:val="Stopka"/>
          <w:jc w:val="right"/>
        </w:pP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 w:rsidR="002C0639">
          <w:rPr>
            <w:noProof/>
          </w:rPr>
          <w:t>18</w:t>
        </w:r>
        <w:r>
          <w:fldChar w:fldCharType="end"/>
        </w:r>
      </w:p>
    </w:sdtContent>
  </w:sdt>
  <w:p w:rsidR="007D76FA" w:rsidRDefault="007D76FA" w:rsidP="00AE3CB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D1E" w:rsidRDefault="00747D1E">
      <w:r>
        <w:separator/>
      </w:r>
    </w:p>
  </w:footnote>
  <w:footnote w:type="continuationSeparator" w:id="0">
    <w:p w:rsidR="00747D1E" w:rsidRDefault="00747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6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560" w:hanging="180"/>
      </w:pPr>
    </w:lvl>
  </w:abstractNum>
  <w:abstractNum w:abstractNumId="3" w15:restartNumberingAfterBreak="0">
    <w:nsid w:val="00000005"/>
    <w:multiLevelType w:val="multilevel"/>
    <w:tmpl w:val="00000005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Num19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6" w15:restartNumberingAfterBreak="0">
    <w:nsid w:val="00000008"/>
    <w:multiLevelType w:val="multilevel"/>
    <w:tmpl w:val="00000008"/>
    <w:name w:val="WWNum21"/>
    <w:lvl w:ilvl="0">
      <w:start w:val="1"/>
      <w:numFmt w:val="bullet"/>
      <w:lvlText w:val=""/>
      <w:lvlJc w:val="left"/>
      <w:pPr>
        <w:tabs>
          <w:tab w:val="num" w:pos="0"/>
        </w:tabs>
        <w:ind w:left="786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9"/>
    <w:multiLevelType w:val="multilevel"/>
    <w:tmpl w:val="00000009"/>
    <w:name w:val="WWNum22"/>
    <w:lvl w:ilvl="0">
      <w:start w:val="1"/>
      <w:numFmt w:val="bullet"/>
      <w:lvlText w:val=""/>
      <w:lvlJc w:val="left"/>
      <w:pPr>
        <w:tabs>
          <w:tab w:val="num" w:pos="2982"/>
        </w:tabs>
        <w:ind w:left="370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982"/>
        </w:tabs>
        <w:ind w:left="442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982"/>
        </w:tabs>
        <w:ind w:left="514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82"/>
        </w:tabs>
        <w:ind w:left="586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982"/>
        </w:tabs>
        <w:ind w:left="65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982"/>
        </w:tabs>
        <w:ind w:left="730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982"/>
        </w:tabs>
        <w:ind w:left="802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2982"/>
        </w:tabs>
        <w:ind w:left="87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2982"/>
        </w:tabs>
        <w:ind w:left="9462" w:hanging="360"/>
      </w:pPr>
      <w:rPr>
        <w:rFonts w:ascii="Wingdings" w:hAnsi="Wingdings"/>
      </w:rPr>
    </w:lvl>
  </w:abstractNum>
  <w:abstractNum w:abstractNumId="8" w15:restartNumberingAfterBreak="0">
    <w:nsid w:val="0000000A"/>
    <w:multiLevelType w:val="multilevel"/>
    <w:tmpl w:val="0000000A"/>
    <w:name w:val="WWNum24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C"/>
    <w:multiLevelType w:val="multilevel"/>
    <w:tmpl w:val="0000000C"/>
    <w:name w:val="WW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D"/>
    <w:multiLevelType w:val="multilevel"/>
    <w:tmpl w:val="0000000D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E"/>
    <w:multiLevelType w:val="multilevel"/>
    <w:tmpl w:val="0000000E"/>
    <w:name w:val="WWNum2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F"/>
    <w:multiLevelType w:val="multilevel"/>
    <w:tmpl w:val="0000000F"/>
    <w:name w:val="WWNum29"/>
    <w:lvl w:ilvl="0">
      <w:start w:val="1"/>
      <w:numFmt w:val="bullet"/>
      <w:lvlText w:val="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3" w15:restartNumberingAfterBreak="0">
    <w:nsid w:val="00000010"/>
    <w:multiLevelType w:val="multilevel"/>
    <w:tmpl w:val="00000010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560" w:hanging="180"/>
      </w:pPr>
    </w:lvl>
  </w:abstractNum>
  <w:abstractNum w:abstractNumId="14" w15:restartNumberingAfterBreak="0">
    <w:nsid w:val="00000011"/>
    <w:multiLevelType w:val="multilevel"/>
    <w:tmpl w:val="00000011"/>
    <w:name w:val="WWNum31"/>
    <w:lvl w:ilvl="0">
      <w:start w:val="1"/>
      <w:numFmt w:val="bullet"/>
      <w:lvlText w:val=""/>
      <w:lvlJc w:val="left"/>
      <w:pPr>
        <w:tabs>
          <w:tab w:val="num" w:pos="1440"/>
        </w:tabs>
        <w:ind w:left="21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28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36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43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440"/>
        </w:tabs>
        <w:ind w:left="50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1440"/>
        </w:tabs>
        <w:ind w:left="57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1440"/>
        </w:tabs>
        <w:ind w:left="64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1440"/>
        </w:tabs>
        <w:ind w:left="72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1440"/>
        </w:tabs>
        <w:ind w:left="7920" w:hanging="360"/>
      </w:pPr>
      <w:rPr>
        <w:rFonts w:ascii="Wingdings" w:hAnsi="Wingdings"/>
      </w:rPr>
    </w:lvl>
  </w:abstractNum>
  <w:abstractNum w:abstractNumId="15" w15:restartNumberingAfterBreak="0">
    <w:nsid w:val="00000012"/>
    <w:multiLevelType w:val="multilevel"/>
    <w:tmpl w:val="00000012"/>
    <w:name w:val="WWNum3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00000013"/>
    <w:multiLevelType w:val="multilevel"/>
    <w:tmpl w:val="00000013"/>
    <w:name w:val="WWNum33"/>
    <w:lvl w:ilvl="0">
      <w:start w:val="1"/>
      <w:numFmt w:val="bullet"/>
      <w:lvlText w:val=""/>
      <w:lvlJc w:val="left"/>
      <w:pPr>
        <w:tabs>
          <w:tab w:val="num" w:pos="852"/>
        </w:tabs>
        <w:ind w:left="157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852"/>
        </w:tabs>
        <w:ind w:left="229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852"/>
        </w:tabs>
        <w:ind w:left="301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852"/>
        </w:tabs>
        <w:ind w:left="373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852"/>
        </w:tabs>
        <w:ind w:left="445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852"/>
        </w:tabs>
        <w:ind w:left="517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852"/>
        </w:tabs>
        <w:ind w:left="589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852"/>
        </w:tabs>
        <w:ind w:left="661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852"/>
        </w:tabs>
        <w:ind w:left="7332" w:hanging="360"/>
      </w:pPr>
      <w:rPr>
        <w:rFonts w:ascii="Wingdings" w:hAnsi="Wingdings"/>
      </w:rPr>
    </w:lvl>
  </w:abstractNum>
  <w:abstractNum w:abstractNumId="17" w15:restartNumberingAfterBreak="0">
    <w:nsid w:val="00000014"/>
    <w:multiLevelType w:val="multilevel"/>
    <w:tmpl w:val="00000014"/>
    <w:name w:val="WWNum3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1C66F5"/>
    <w:multiLevelType w:val="multilevel"/>
    <w:tmpl w:val="372A957A"/>
    <w:lvl w:ilvl="0">
      <w:start w:val="1"/>
      <w:numFmt w:val="decimal"/>
      <w:lvlText w:val="%1."/>
      <w:lvlJc w:val="left"/>
      <w:pPr>
        <w:ind w:left="-207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19" w15:restartNumberingAfterBreak="0">
    <w:nsid w:val="00F55800"/>
    <w:multiLevelType w:val="hybridMultilevel"/>
    <w:tmpl w:val="5E7644E6"/>
    <w:lvl w:ilvl="0" w:tplc="F448304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0C8A41DB"/>
    <w:multiLevelType w:val="hybridMultilevel"/>
    <w:tmpl w:val="0862E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C81648"/>
    <w:multiLevelType w:val="hybridMultilevel"/>
    <w:tmpl w:val="E8FA676C"/>
    <w:lvl w:ilvl="0" w:tplc="153ACB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F223659"/>
    <w:multiLevelType w:val="hybridMultilevel"/>
    <w:tmpl w:val="1A627934"/>
    <w:lvl w:ilvl="0" w:tplc="90AC9C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FC7FD9"/>
    <w:multiLevelType w:val="hybridMultilevel"/>
    <w:tmpl w:val="281078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0C76D6"/>
    <w:multiLevelType w:val="hybridMultilevel"/>
    <w:tmpl w:val="6CEC0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893F2C"/>
    <w:multiLevelType w:val="hybridMultilevel"/>
    <w:tmpl w:val="8AA6A2FA"/>
    <w:lvl w:ilvl="0" w:tplc="F448304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26473B97"/>
    <w:multiLevelType w:val="hybridMultilevel"/>
    <w:tmpl w:val="5CAEF492"/>
    <w:lvl w:ilvl="0" w:tplc="7F5699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265B3090"/>
    <w:multiLevelType w:val="multilevel"/>
    <w:tmpl w:val="72B63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9FA0E7B"/>
    <w:multiLevelType w:val="hybridMultilevel"/>
    <w:tmpl w:val="8DD21252"/>
    <w:lvl w:ilvl="0" w:tplc="F448304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2B9B1A4B"/>
    <w:multiLevelType w:val="hybridMultilevel"/>
    <w:tmpl w:val="890298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4322E3D"/>
    <w:multiLevelType w:val="hybridMultilevel"/>
    <w:tmpl w:val="A782C526"/>
    <w:lvl w:ilvl="0" w:tplc="D742867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4F56534"/>
    <w:multiLevelType w:val="multilevel"/>
    <w:tmpl w:val="372A957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0A600C"/>
    <w:multiLevelType w:val="hybridMultilevel"/>
    <w:tmpl w:val="D57814D8"/>
    <w:lvl w:ilvl="0" w:tplc="7F569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3B6517"/>
    <w:multiLevelType w:val="hybridMultilevel"/>
    <w:tmpl w:val="E0165DA0"/>
    <w:lvl w:ilvl="0" w:tplc="F448304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47303585"/>
    <w:multiLevelType w:val="hybridMultilevel"/>
    <w:tmpl w:val="2C344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1B392D"/>
    <w:multiLevelType w:val="hybridMultilevel"/>
    <w:tmpl w:val="4F34E8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F6F1545"/>
    <w:multiLevelType w:val="hybridMultilevel"/>
    <w:tmpl w:val="54D6FEC2"/>
    <w:lvl w:ilvl="0" w:tplc="F44830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4E74F71"/>
    <w:multiLevelType w:val="hybridMultilevel"/>
    <w:tmpl w:val="E1B69136"/>
    <w:lvl w:ilvl="0" w:tplc="F4483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271A0D"/>
    <w:multiLevelType w:val="hybridMultilevel"/>
    <w:tmpl w:val="7F5A2C82"/>
    <w:lvl w:ilvl="0" w:tplc="DE82BBC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62C4993"/>
    <w:multiLevelType w:val="hybridMultilevel"/>
    <w:tmpl w:val="95B6E7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D9F2255"/>
    <w:multiLevelType w:val="hybridMultilevel"/>
    <w:tmpl w:val="3EB89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C24B8"/>
    <w:multiLevelType w:val="hybridMultilevel"/>
    <w:tmpl w:val="A89E5902"/>
    <w:lvl w:ilvl="0" w:tplc="F4483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6"/>
  </w:num>
  <w:num w:numId="3">
    <w:abstractNumId w:val="37"/>
  </w:num>
  <w:num w:numId="4">
    <w:abstractNumId w:val="38"/>
  </w:num>
  <w:num w:numId="5">
    <w:abstractNumId w:val="25"/>
  </w:num>
  <w:num w:numId="6">
    <w:abstractNumId w:val="41"/>
  </w:num>
  <w:num w:numId="7">
    <w:abstractNumId w:val="28"/>
  </w:num>
  <w:num w:numId="8">
    <w:abstractNumId w:val="19"/>
  </w:num>
  <w:num w:numId="9">
    <w:abstractNumId w:val="33"/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29"/>
  </w:num>
  <w:num w:numId="13">
    <w:abstractNumId w:val="22"/>
  </w:num>
  <w:num w:numId="14">
    <w:abstractNumId w:val="24"/>
  </w:num>
  <w:num w:numId="15">
    <w:abstractNumId w:val="20"/>
  </w:num>
  <w:num w:numId="16">
    <w:abstractNumId w:val="26"/>
  </w:num>
  <w:num w:numId="17">
    <w:abstractNumId w:val="40"/>
  </w:num>
  <w:num w:numId="18">
    <w:abstractNumId w:val="18"/>
  </w:num>
  <w:num w:numId="19">
    <w:abstractNumId w:val="30"/>
  </w:num>
  <w:num w:numId="20">
    <w:abstractNumId w:val="23"/>
  </w:num>
  <w:num w:numId="21">
    <w:abstractNumId w:val="32"/>
  </w:num>
  <w:num w:numId="22">
    <w:abstractNumId w:val="31"/>
  </w:num>
  <w:num w:numId="23">
    <w:abstractNumId w:val="27"/>
  </w:num>
  <w:num w:numId="24">
    <w:abstractNumId w:val="21"/>
  </w:num>
  <w:num w:numId="25">
    <w:abstractNumId w:val="3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B9"/>
    <w:rsid w:val="000131CB"/>
    <w:rsid w:val="000266FD"/>
    <w:rsid w:val="00030FE8"/>
    <w:rsid w:val="00033C1A"/>
    <w:rsid w:val="000535F5"/>
    <w:rsid w:val="00070223"/>
    <w:rsid w:val="00080067"/>
    <w:rsid w:val="0008512C"/>
    <w:rsid w:val="00093DD1"/>
    <w:rsid w:val="000A775D"/>
    <w:rsid w:val="000B5E17"/>
    <w:rsid w:val="000C4D48"/>
    <w:rsid w:val="000D2C48"/>
    <w:rsid w:val="000D30FE"/>
    <w:rsid w:val="000E71C1"/>
    <w:rsid w:val="000F16E0"/>
    <w:rsid w:val="00110C62"/>
    <w:rsid w:val="001162B9"/>
    <w:rsid w:val="00117D7C"/>
    <w:rsid w:val="00157BAD"/>
    <w:rsid w:val="0018489E"/>
    <w:rsid w:val="00185030"/>
    <w:rsid w:val="0018742D"/>
    <w:rsid w:val="001930FD"/>
    <w:rsid w:val="001A0A5B"/>
    <w:rsid w:val="001B1263"/>
    <w:rsid w:val="001B18C0"/>
    <w:rsid w:val="001B4CAD"/>
    <w:rsid w:val="001E6FF6"/>
    <w:rsid w:val="00206932"/>
    <w:rsid w:val="00216C5A"/>
    <w:rsid w:val="0021789F"/>
    <w:rsid w:val="00222526"/>
    <w:rsid w:val="00224AB4"/>
    <w:rsid w:val="002328C9"/>
    <w:rsid w:val="002459F8"/>
    <w:rsid w:val="002464D8"/>
    <w:rsid w:val="0026590F"/>
    <w:rsid w:val="00271FEA"/>
    <w:rsid w:val="00275062"/>
    <w:rsid w:val="002834C0"/>
    <w:rsid w:val="002837CD"/>
    <w:rsid w:val="002937ED"/>
    <w:rsid w:val="002A14AC"/>
    <w:rsid w:val="002A62BB"/>
    <w:rsid w:val="002C0639"/>
    <w:rsid w:val="002C4B10"/>
    <w:rsid w:val="002D0DAC"/>
    <w:rsid w:val="002D31EB"/>
    <w:rsid w:val="002D3F0C"/>
    <w:rsid w:val="002E4341"/>
    <w:rsid w:val="00322920"/>
    <w:rsid w:val="00335AEC"/>
    <w:rsid w:val="003406C6"/>
    <w:rsid w:val="0034680C"/>
    <w:rsid w:val="00351026"/>
    <w:rsid w:val="003616E8"/>
    <w:rsid w:val="00365B7B"/>
    <w:rsid w:val="00390B9D"/>
    <w:rsid w:val="003942D8"/>
    <w:rsid w:val="003948E7"/>
    <w:rsid w:val="00394B86"/>
    <w:rsid w:val="003A1FD9"/>
    <w:rsid w:val="003D3793"/>
    <w:rsid w:val="003E7C68"/>
    <w:rsid w:val="003F0DBD"/>
    <w:rsid w:val="00424394"/>
    <w:rsid w:val="004331DF"/>
    <w:rsid w:val="00440DA2"/>
    <w:rsid w:val="004451E9"/>
    <w:rsid w:val="00447332"/>
    <w:rsid w:val="00480F4F"/>
    <w:rsid w:val="0049326E"/>
    <w:rsid w:val="00497BB6"/>
    <w:rsid w:val="004A6CF1"/>
    <w:rsid w:val="004B2DCE"/>
    <w:rsid w:val="004C2A43"/>
    <w:rsid w:val="004E6F25"/>
    <w:rsid w:val="004E75B1"/>
    <w:rsid w:val="004F288F"/>
    <w:rsid w:val="005038C7"/>
    <w:rsid w:val="005117ED"/>
    <w:rsid w:val="005132D3"/>
    <w:rsid w:val="0051380C"/>
    <w:rsid w:val="00514DA6"/>
    <w:rsid w:val="00517B23"/>
    <w:rsid w:val="0052527E"/>
    <w:rsid w:val="00533913"/>
    <w:rsid w:val="00537773"/>
    <w:rsid w:val="00537CD8"/>
    <w:rsid w:val="005645EB"/>
    <w:rsid w:val="00570A77"/>
    <w:rsid w:val="00575F80"/>
    <w:rsid w:val="00581025"/>
    <w:rsid w:val="00597E38"/>
    <w:rsid w:val="005A3FB7"/>
    <w:rsid w:val="005A5EDD"/>
    <w:rsid w:val="005B0660"/>
    <w:rsid w:val="005B13F4"/>
    <w:rsid w:val="005B28AE"/>
    <w:rsid w:val="005C289E"/>
    <w:rsid w:val="005C438B"/>
    <w:rsid w:val="005D0E80"/>
    <w:rsid w:val="005D2C4E"/>
    <w:rsid w:val="005E3586"/>
    <w:rsid w:val="005E77FD"/>
    <w:rsid w:val="005F4477"/>
    <w:rsid w:val="00605916"/>
    <w:rsid w:val="00635717"/>
    <w:rsid w:val="00643F27"/>
    <w:rsid w:val="006543A4"/>
    <w:rsid w:val="0066069C"/>
    <w:rsid w:val="006775E2"/>
    <w:rsid w:val="00686D23"/>
    <w:rsid w:val="006A48B7"/>
    <w:rsid w:val="006C54C1"/>
    <w:rsid w:val="006E0B53"/>
    <w:rsid w:val="006E6E53"/>
    <w:rsid w:val="0072347C"/>
    <w:rsid w:val="0074363C"/>
    <w:rsid w:val="007446F7"/>
    <w:rsid w:val="00747D1E"/>
    <w:rsid w:val="00750D2F"/>
    <w:rsid w:val="0076798B"/>
    <w:rsid w:val="007702B0"/>
    <w:rsid w:val="007A2B80"/>
    <w:rsid w:val="007A3624"/>
    <w:rsid w:val="007C5DBC"/>
    <w:rsid w:val="007D76FA"/>
    <w:rsid w:val="007E5DC9"/>
    <w:rsid w:val="007E7A32"/>
    <w:rsid w:val="00801665"/>
    <w:rsid w:val="0081149E"/>
    <w:rsid w:val="00832D4B"/>
    <w:rsid w:val="008473ED"/>
    <w:rsid w:val="00851E9E"/>
    <w:rsid w:val="00861D8C"/>
    <w:rsid w:val="008623F2"/>
    <w:rsid w:val="00865CA7"/>
    <w:rsid w:val="00867AE0"/>
    <w:rsid w:val="008805F9"/>
    <w:rsid w:val="00896657"/>
    <w:rsid w:val="008A18D4"/>
    <w:rsid w:val="008B2879"/>
    <w:rsid w:val="008B648D"/>
    <w:rsid w:val="008D4DCD"/>
    <w:rsid w:val="008E0740"/>
    <w:rsid w:val="008E3A9B"/>
    <w:rsid w:val="008F2352"/>
    <w:rsid w:val="009032CB"/>
    <w:rsid w:val="00965DB6"/>
    <w:rsid w:val="00976563"/>
    <w:rsid w:val="009C4637"/>
    <w:rsid w:val="009D3F09"/>
    <w:rsid w:val="009E1382"/>
    <w:rsid w:val="009E2ECC"/>
    <w:rsid w:val="00A0417C"/>
    <w:rsid w:val="00A05C7F"/>
    <w:rsid w:val="00A12D14"/>
    <w:rsid w:val="00A206E8"/>
    <w:rsid w:val="00A2187C"/>
    <w:rsid w:val="00A21B8B"/>
    <w:rsid w:val="00A518EB"/>
    <w:rsid w:val="00A57D41"/>
    <w:rsid w:val="00A601CA"/>
    <w:rsid w:val="00A619E3"/>
    <w:rsid w:val="00A7024B"/>
    <w:rsid w:val="00A74651"/>
    <w:rsid w:val="00A90031"/>
    <w:rsid w:val="00A9120A"/>
    <w:rsid w:val="00A96221"/>
    <w:rsid w:val="00AA049D"/>
    <w:rsid w:val="00AA3179"/>
    <w:rsid w:val="00AA5BA6"/>
    <w:rsid w:val="00AD3F7D"/>
    <w:rsid w:val="00AE00C3"/>
    <w:rsid w:val="00AE3CB9"/>
    <w:rsid w:val="00AE5183"/>
    <w:rsid w:val="00AF4D3F"/>
    <w:rsid w:val="00AF7B53"/>
    <w:rsid w:val="00B02383"/>
    <w:rsid w:val="00B06586"/>
    <w:rsid w:val="00B40B9A"/>
    <w:rsid w:val="00B40CCE"/>
    <w:rsid w:val="00B6161D"/>
    <w:rsid w:val="00B86440"/>
    <w:rsid w:val="00B936C9"/>
    <w:rsid w:val="00B95251"/>
    <w:rsid w:val="00BB6C3E"/>
    <w:rsid w:val="00BC4FEB"/>
    <w:rsid w:val="00BE17DD"/>
    <w:rsid w:val="00BE3C04"/>
    <w:rsid w:val="00BE4CD4"/>
    <w:rsid w:val="00BE73A2"/>
    <w:rsid w:val="00C00A65"/>
    <w:rsid w:val="00C07B48"/>
    <w:rsid w:val="00C42CC4"/>
    <w:rsid w:val="00C84F35"/>
    <w:rsid w:val="00C8529E"/>
    <w:rsid w:val="00C90C9F"/>
    <w:rsid w:val="00C9616C"/>
    <w:rsid w:val="00CB1227"/>
    <w:rsid w:val="00CD56BF"/>
    <w:rsid w:val="00CD6531"/>
    <w:rsid w:val="00CE51C4"/>
    <w:rsid w:val="00CE63EE"/>
    <w:rsid w:val="00CF2D9A"/>
    <w:rsid w:val="00CF2DBB"/>
    <w:rsid w:val="00CF5AC9"/>
    <w:rsid w:val="00CF65EC"/>
    <w:rsid w:val="00D06215"/>
    <w:rsid w:val="00D236BE"/>
    <w:rsid w:val="00D364AF"/>
    <w:rsid w:val="00D4576B"/>
    <w:rsid w:val="00D50D85"/>
    <w:rsid w:val="00D6491D"/>
    <w:rsid w:val="00D7541D"/>
    <w:rsid w:val="00D7617D"/>
    <w:rsid w:val="00D917E2"/>
    <w:rsid w:val="00D95164"/>
    <w:rsid w:val="00DA4E7D"/>
    <w:rsid w:val="00DA63B2"/>
    <w:rsid w:val="00DC360B"/>
    <w:rsid w:val="00DD4051"/>
    <w:rsid w:val="00DD6838"/>
    <w:rsid w:val="00DE1FD3"/>
    <w:rsid w:val="00DE5F07"/>
    <w:rsid w:val="00DF08FE"/>
    <w:rsid w:val="00DF72BB"/>
    <w:rsid w:val="00E04CA9"/>
    <w:rsid w:val="00E05667"/>
    <w:rsid w:val="00E12E2C"/>
    <w:rsid w:val="00E21DC0"/>
    <w:rsid w:val="00E36B68"/>
    <w:rsid w:val="00E43101"/>
    <w:rsid w:val="00E45613"/>
    <w:rsid w:val="00E536AD"/>
    <w:rsid w:val="00E54EFF"/>
    <w:rsid w:val="00EA1320"/>
    <w:rsid w:val="00ED1937"/>
    <w:rsid w:val="00ED2802"/>
    <w:rsid w:val="00ED4A55"/>
    <w:rsid w:val="00ED7EFA"/>
    <w:rsid w:val="00EF4AA3"/>
    <w:rsid w:val="00F011D4"/>
    <w:rsid w:val="00F040BB"/>
    <w:rsid w:val="00F14DD9"/>
    <w:rsid w:val="00F17564"/>
    <w:rsid w:val="00F205AB"/>
    <w:rsid w:val="00F2512C"/>
    <w:rsid w:val="00F37AEF"/>
    <w:rsid w:val="00F42E57"/>
    <w:rsid w:val="00F50557"/>
    <w:rsid w:val="00F6766C"/>
    <w:rsid w:val="00F826E5"/>
    <w:rsid w:val="00F8277C"/>
    <w:rsid w:val="00FA4EBF"/>
    <w:rsid w:val="00FB4EDA"/>
    <w:rsid w:val="00FD09EF"/>
    <w:rsid w:val="00FD46AB"/>
    <w:rsid w:val="00FF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31226A9E-9973-40C9-BE1D-E3090498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Lucida Sans Unicode" w:hAnsi="Calibri" w:cs="Tahoma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styleId="Stopka">
    <w:name w:val="footer"/>
    <w:basedOn w:val="Normalny"/>
    <w:link w:val="StopkaZnak"/>
    <w:uiPriority w:val="99"/>
    <w:rsid w:val="00AE3CB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E3CB9"/>
  </w:style>
  <w:style w:type="paragraph" w:styleId="Tekstdymka">
    <w:name w:val="Balloon Text"/>
    <w:basedOn w:val="Normalny"/>
    <w:semiHidden/>
    <w:rsid w:val="008E0740"/>
    <w:rPr>
      <w:rFonts w:ascii="Tahoma" w:hAnsi="Tahoma"/>
      <w:sz w:val="16"/>
      <w:szCs w:val="16"/>
    </w:rPr>
  </w:style>
  <w:style w:type="table" w:styleId="Tabela-Siatka">
    <w:name w:val="Table Grid"/>
    <w:basedOn w:val="Standardowy"/>
    <w:rsid w:val="004B2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D50D85"/>
    <w:rPr>
      <w:rFonts w:ascii="Calibri" w:eastAsia="Lucida Sans Unicode" w:hAnsi="Calibri" w:cs="Tahoma"/>
      <w:kern w:val="1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F37AEF"/>
    <w:pPr>
      <w:ind w:left="720"/>
      <w:contextualSpacing/>
    </w:pPr>
  </w:style>
  <w:style w:type="character" w:styleId="Odwoaniedokomentarza">
    <w:name w:val="annotation reference"/>
    <w:basedOn w:val="Domylnaczcionkaakapitu"/>
    <w:rsid w:val="005645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645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645EB"/>
    <w:rPr>
      <w:rFonts w:ascii="Calibri" w:eastAsia="Lucida Sans Unicode" w:hAnsi="Calibri" w:cs="Tahoma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5645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645EB"/>
    <w:rPr>
      <w:rFonts w:ascii="Calibri" w:eastAsia="Lucida Sans Unicode" w:hAnsi="Calibri" w:cs="Tahoma"/>
      <w:b/>
      <w:bCs/>
      <w:kern w:val="1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5A3F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A3F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ssg@o2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770D5-E539-498E-B0FB-32BA2F8AF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4255</Words>
  <Characters>25534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DOM POMOCY SPOŁECZNEJ W SREBRNEJ GÓRZE – SPECYFIKACJA ISTOTNYCH WARUNKÓW ZAMÓWIENIA</vt:lpstr>
    </vt:vector>
  </TitlesOfParts>
  <Company>DPS SREBRNA GÓRA</Company>
  <LinksUpToDate>false</LinksUpToDate>
  <CharactersWithSpaces>29730</CharactersWithSpaces>
  <SharedDoc>false</SharedDoc>
  <HLinks>
    <vt:vector size="6" baseType="variant">
      <vt:variant>
        <vt:i4>4128843</vt:i4>
      </vt:variant>
      <vt:variant>
        <vt:i4>0</vt:i4>
      </vt:variant>
      <vt:variant>
        <vt:i4>0</vt:i4>
      </vt:variant>
      <vt:variant>
        <vt:i4>5</vt:i4>
      </vt:variant>
      <vt:variant>
        <vt:lpwstr>mailto:dpssg@o2.pl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POMOCY SPOŁECZNEJ W SREBRNEJ GÓRZE – SPECYFIKACJA ISTOTNYCH WARUNKÓW ZAMÓWIENIA</dc:title>
  <dc:subject/>
  <dc:creator>oem</dc:creator>
  <cp:keywords/>
  <cp:lastModifiedBy>User</cp:lastModifiedBy>
  <cp:revision>22</cp:revision>
  <cp:lastPrinted>2019-10-21T10:33:00Z</cp:lastPrinted>
  <dcterms:created xsi:type="dcterms:W3CDTF">2018-11-16T09:12:00Z</dcterms:created>
  <dcterms:modified xsi:type="dcterms:W3CDTF">2019-10-21T10:33:00Z</dcterms:modified>
</cp:coreProperties>
</file>